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55" w:rsidRPr="006B1EAE" w:rsidRDefault="003B5255" w:rsidP="00467E6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B1EAE">
        <w:rPr>
          <w:rFonts w:ascii="Arial" w:hAnsi="Arial" w:cs="Arial"/>
          <w:b/>
          <w:i/>
          <w:sz w:val="32"/>
          <w:szCs w:val="32"/>
        </w:rPr>
        <w:t>«</w:t>
      </w:r>
      <w:r w:rsidR="00DD6E0C">
        <w:rPr>
          <w:rFonts w:ascii="Arial" w:hAnsi="Arial" w:cs="Arial"/>
          <w:b/>
          <w:i/>
          <w:sz w:val="32"/>
          <w:szCs w:val="32"/>
        </w:rPr>
        <w:t>Новогодний</w:t>
      </w:r>
      <w:bookmarkStart w:id="0" w:name="_GoBack"/>
      <w:bookmarkEnd w:id="0"/>
      <w:r w:rsidRPr="006B1EAE">
        <w:rPr>
          <w:rFonts w:ascii="Arial" w:hAnsi="Arial" w:cs="Arial"/>
          <w:b/>
          <w:i/>
          <w:sz w:val="32"/>
          <w:szCs w:val="32"/>
        </w:rPr>
        <w:t xml:space="preserve"> экспресс в Великий Устюг к Деду Морозу»</w:t>
      </w:r>
    </w:p>
    <w:p w:rsidR="003B5255" w:rsidRPr="006B1EAE" w:rsidRDefault="003B5255" w:rsidP="0048608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B1EAE">
        <w:rPr>
          <w:rFonts w:ascii="Arial" w:hAnsi="Arial" w:cs="Arial"/>
          <w:b/>
          <w:i/>
          <w:sz w:val="32"/>
          <w:szCs w:val="32"/>
        </w:rPr>
        <w:t xml:space="preserve">   </w:t>
      </w:r>
      <w:r w:rsidRPr="006B1EAE">
        <w:rPr>
          <w:rFonts w:ascii="Arial" w:hAnsi="Arial" w:cs="Arial"/>
          <w:b/>
          <w:i/>
          <w:sz w:val="22"/>
          <w:szCs w:val="22"/>
        </w:rPr>
        <w:t>Детский специализированный туристический поезд -  1 день в Великом Устюге</w:t>
      </w:r>
    </w:p>
    <w:p w:rsidR="003B5255" w:rsidRPr="006B1EAE" w:rsidRDefault="003B5255" w:rsidP="0048608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B1EAE">
        <w:rPr>
          <w:rFonts w:ascii="Arial" w:hAnsi="Arial" w:cs="Arial"/>
          <w:b/>
          <w:i/>
          <w:sz w:val="22"/>
          <w:szCs w:val="22"/>
        </w:rPr>
        <w:t>Дата тура г. Екатеринбург</w:t>
      </w:r>
      <w:r w:rsidR="0022712F" w:rsidRPr="006B1EAE">
        <w:rPr>
          <w:rFonts w:ascii="Arial" w:hAnsi="Arial" w:cs="Arial"/>
          <w:b/>
          <w:i/>
          <w:sz w:val="22"/>
          <w:szCs w:val="22"/>
        </w:rPr>
        <w:t xml:space="preserve"> 02.01.2020г. – 04.01.2020</w:t>
      </w:r>
      <w:r w:rsidRPr="006B1EAE">
        <w:rPr>
          <w:rFonts w:ascii="Arial" w:hAnsi="Arial" w:cs="Arial"/>
          <w:b/>
          <w:i/>
          <w:sz w:val="22"/>
          <w:szCs w:val="22"/>
        </w:rPr>
        <w:t>г.</w:t>
      </w:r>
    </w:p>
    <w:p w:rsidR="003B5255" w:rsidRPr="006B1EAE" w:rsidRDefault="003B5255" w:rsidP="0048608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B5255" w:rsidRPr="006B1EAE" w:rsidRDefault="003B5255" w:rsidP="005013C0">
      <w:pPr>
        <w:jc w:val="center"/>
        <w:rPr>
          <w:rFonts w:ascii="Arial" w:hAnsi="Arial" w:cs="Arial"/>
          <w:i/>
          <w:sz w:val="22"/>
          <w:szCs w:val="22"/>
        </w:rPr>
      </w:pPr>
      <w:r w:rsidRPr="006B1EAE">
        <w:rPr>
          <w:rFonts w:ascii="Arial" w:hAnsi="Arial" w:cs="Arial"/>
          <w:i/>
          <w:sz w:val="22"/>
          <w:szCs w:val="22"/>
        </w:rPr>
        <w:t xml:space="preserve">Мы отправимся в захватывающее путешествие, туда где оживает сказка и сбываются все мечты – </w:t>
      </w:r>
    </w:p>
    <w:p w:rsidR="003B5255" w:rsidRPr="006B1EAE" w:rsidRDefault="003B5255" w:rsidP="005013C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B1EAE">
        <w:rPr>
          <w:rFonts w:ascii="Arial" w:hAnsi="Arial" w:cs="Arial"/>
          <w:i/>
          <w:sz w:val="22"/>
          <w:szCs w:val="22"/>
        </w:rPr>
        <w:t>в старый город Великий Устюг, к настоящему Деду Морозу!</w:t>
      </w:r>
      <w:r w:rsidRPr="006B1EAE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3B5255" w:rsidRPr="006B1EAE" w:rsidRDefault="003B5255" w:rsidP="005013C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B1EAE">
        <w:rPr>
          <w:rFonts w:ascii="Arial" w:hAnsi="Arial" w:cs="Arial"/>
          <w:b/>
          <w:i/>
          <w:sz w:val="22"/>
          <w:szCs w:val="22"/>
        </w:rPr>
        <w:t>НОВИНКА НОВОГОДНЕГО СЕЗОНА 2020 - «ШКОЛА ВОЛШЕБСТВА»!</w:t>
      </w:r>
    </w:p>
    <w:p w:rsidR="003B5255" w:rsidRPr="006B1EAE" w:rsidRDefault="003B5255" w:rsidP="00E45336">
      <w:pPr>
        <w:ind w:firstLine="360"/>
        <w:rPr>
          <w:b/>
          <w:sz w:val="16"/>
          <w:szCs w:val="16"/>
        </w:rPr>
      </w:pPr>
    </w:p>
    <w:p w:rsidR="003B5255" w:rsidRPr="006B1EAE" w:rsidRDefault="003B5255" w:rsidP="00E45336">
      <w:pPr>
        <w:tabs>
          <w:tab w:val="left" w:pos="4980"/>
        </w:tabs>
        <w:ind w:firstLine="360"/>
        <w:rPr>
          <w:rFonts w:ascii="Arial" w:hAnsi="Arial" w:cs="Arial"/>
          <w:b/>
          <w:i/>
          <w:sz w:val="20"/>
          <w:szCs w:val="20"/>
        </w:rPr>
      </w:pPr>
      <w:r w:rsidRPr="006B1EAE">
        <w:rPr>
          <w:rFonts w:ascii="Arial" w:hAnsi="Arial" w:cs="Arial"/>
          <w:b/>
          <w:i/>
          <w:sz w:val="20"/>
          <w:szCs w:val="20"/>
        </w:rPr>
        <w:t>ПРОГРАММА: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0"/>
      </w:tblGrid>
      <w:tr w:rsidR="006B1EAE" w:rsidRPr="006B1EAE" w:rsidTr="006B0140">
        <w:tc>
          <w:tcPr>
            <w:tcW w:w="11160" w:type="dxa"/>
            <w:shd w:val="clear" w:color="auto" w:fill="FFFFFF"/>
          </w:tcPr>
          <w:p w:rsidR="003B5255" w:rsidRPr="006B1EAE" w:rsidRDefault="003B5255" w:rsidP="006E1970">
            <w:pPr>
              <w:jc w:val="center"/>
              <w:rPr>
                <w:rStyle w:val="apple-style-span"/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6B1EAE">
              <w:rPr>
                <w:rFonts w:ascii="Arial" w:hAnsi="Arial" w:cs="Arial"/>
                <w:b/>
                <w:i/>
                <w:sz w:val="22"/>
                <w:szCs w:val="22"/>
              </w:rPr>
              <w:t>2 января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B1EAE">
              <w:rPr>
                <w:rFonts w:ascii="Arial" w:hAnsi="Arial" w:cs="Arial"/>
                <w:i/>
                <w:sz w:val="20"/>
                <w:szCs w:val="20"/>
              </w:rPr>
              <w:t>отправление Зимнего сказочного экспресса из Екатеринбурга ( в 07:00* мест.)</w:t>
            </w:r>
          </w:p>
        </w:tc>
      </w:tr>
      <w:tr w:rsidR="006B1EAE" w:rsidRPr="006B1EAE" w:rsidTr="00651594">
        <w:trPr>
          <w:trHeight w:val="1132"/>
        </w:trPr>
        <w:tc>
          <w:tcPr>
            <w:tcW w:w="11160" w:type="dxa"/>
          </w:tcPr>
          <w:p w:rsidR="003B5255" w:rsidRPr="006B1EAE" w:rsidRDefault="003B5255" w:rsidP="00EF3F9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EAE">
              <w:rPr>
                <w:rStyle w:val="apple-style-span"/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Вместе с нами в путешествие отправляются сказочные персонажи-аниматоры!</w:t>
            </w:r>
            <w:r w:rsidRPr="006B1EAE">
              <w:rPr>
                <w:rStyle w:val="apple-style-span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B1EAE">
              <w:rPr>
                <w:rStyle w:val="apple-style-span"/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В пути - развлекательная программа «В гостях у сказки»: </w:t>
            </w:r>
            <w:r w:rsidRPr="006B1EAE">
              <w:rPr>
                <w:rStyle w:val="apple-style-span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домашний кукольный театр по мотивам любимых русских сказок. Музыкальное караоке. Интерактивные игры. А также конкурсы, загадки, стихи и песни. Каждый ребенок сможет стать участником программы и проявить свои таланты. Каждый ребенок получит сувенир от помощницы Деда Мороза – Снегурочки! Фотосессия со сказочными героями.</w:t>
            </w:r>
          </w:p>
        </w:tc>
      </w:tr>
      <w:tr w:rsidR="006B1EAE" w:rsidRPr="006B1EAE" w:rsidTr="006B0140">
        <w:tc>
          <w:tcPr>
            <w:tcW w:w="11160" w:type="dxa"/>
            <w:shd w:val="clear" w:color="auto" w:fill="FFFFFF"/>
          </w:tcPr>
          <w:p w:rsidR="003B5255" w:rsidRPr="006B1EAE" w:rsidRDefault="003B5255" w:rsidP="00EF3F9C">
            <w:pPr>
              <w:spacing w:line="276" w:lineRule="auto"/>
              <w:ind w:hanging="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1E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3 января г. ВЕЛИКИЙ УСТЮГ - «ШКОЛА ВОЛШЕБСТВА»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</w:t>
            </w:r>
          </w:p>
          <w:p w:rsidR="003B5255" w:rsidRPr="006B1EAE" w:rsidRDefault="003B5255" w:rsidP="00EF3F9C">
            <w:pPr>
              <w:spacing w:line="276" w:lineRule="auto"/>
              <w:ind w:hanging="83"/>
              <w:rPr>
                <w:rStyle w:val="apple-style-span"/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6B1EAE">
              <w:rPr>
                <w:rFonts w:ascii="Arial" w:hAnsi="Arial" w:cs="Arial"/>
                <w:i/>
                <w:sz w:val="20"/>
                <w:szCs w:val="20"/>
              </w:rPr>
              <w:t xml:space="preserve"> Посетить необычные   сказочные уроки «Школы волшебства Деда Мороза» смогут все, кто приедет вместе с нами в гости к Зимнему волшебнику. Каждому маленькому гостю будет предложена «Зачётная книжка» с перечнем объектов показа Вотчины и г. Великий Устюг.</w:t>
            </w:r>
            <w:r w:rsidRPr="006B1E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После посещения всех объектов дети получат сертификат о прохождении «Школы волшебства» Российского Деда Мороза с присвоением звания «Начинающий волшебник</w:t>
            </w:r>
            <w:proofErr w:type="gramStart"/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»!.</w:t>
            </w:r>
            <w:proofErr w:type="gramEnd"/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6B1EAE" w:rsidRPr="006B1EAE" w:rsidTr="002023D9">
        <w:trPr>
          <w:trHeight w:val="479"/>
        </w:trPr>
        <w:tc>
          <w:tcPr>
            <w:tcW w:w="11160" w:type="dxa"/>
          </w:tcPr>
          <w:p w:rsidR="003B5255" w:rsidRPr="006B1EAE" w:rsidRDefault="003B5255" w:rsidP="00EF3F9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1EAE">
              <w:rPr>
                <w:rFonts w:ascii="Arial" w:hAnsi="Arial" w:cs="Arial"/>
                <w:sz w:val="20"/>
                <w:szCs w:val="20"/>
              </w:rPr>
              <w:t xml:space="preserve">Прибытие поезда на ст. Котлас </w:t>
            </w:r>
            <w:r w:rsidRPr="006B1EAE"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  <w:t>(в 08:00*), п</w:t>
            </w:r>
            <w:r w:rsidRPr="006B1EAE">
              <w:rPr>
                <w:rFonts w:ascii="Arial" w:hAnsi="Arial" w:cs="Arial"/>
                <w:sz w:val="20"/>
                <w:szCs w:val="20"/>
              </w:rPr>
              <w:t>осадка в автобусы, трансфер в г. Великий Устюг (70км)</w:t>
            </w:r>
            <w:r w:rsidRPr="006B1EA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6B1EAE">
              <w:rPr>
                <w:rFonts w:ascii="Arial" w:hAnsi="Arial" w:cs="Arial"/>
                <w:b/>
                <w:sz w:val="20"/>
                <w:szCs w:val="20"/>
              </w:rPr>
              <w:t xml:space="preserve">Завтрак. </w:t>
            </w:r>
          </w:p>
          <w:p w:rsidR="003B5255" w:rsidRPr="006B1EAE" w:rsidRDefault="003B5255" w:rsidP="00EF3F9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EAE"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FFFFFF"/>
              </w:rPr>
              <w:t>Посещение Вотчины Деда Мороза</w:t>
            </w:r>
            <w:r w:rsidRPr="006B1EAE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6B1EA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(</w:t>
            </w:r>
            <w:r w:rsidRPr="006B1EAE">
              <w:rPr>
                <w:rFonts w:ascii="Arial" w:hAnsi="Arial" w:cs="Arial"/>
                <w:bCs/>
                <w:i/>
                <w:sz w:val="20"/>
                <w:szCs w:val="20"/>
              </w:rPr>
              <w:t>театрализованное представление у Дома Деда Мороза,</w:t>
            </w:r>
            <w:r w:rsidRPr="006B1EAE">
              <w:rPr>
                <w:rFonts w:ascii="Arial" w:hAnsi="Arial" w:cs="Arial"/>
                <w:i/>
                <w:sz w:val="20"/>
                <w:szCs w:val="20"/>
              </w:rPr>
              <w:t xml:space="preserve"> путешествие по тропе сказок, экскурсия по дому Деда Мороза, игровая развлекательная программа с вручением сладкого подарка </w:t>
            </w:r>
            <w:proofErr w:type="gramStart"/>
            <w:r w:rsidRPr="006B1EAE">
              <w:rPr>
                <w:rFonts w:ascii="Arial" w:hAnsi="Arial" w:cs="Arial"/>
                <w:i/>
                <w:sz w:val="20"/>
                <w:szCs w:val="20"/>
              </w:rPr>
              <w:t>детям,  Почтовое</w:t>
            </w:r>
            <w:proofErr w:type="gramEnd"/>
            <w:r w:rsidRPr="006B1EAE">
              <w:rPr>
                <w:rFonts w:ascii="Arial" w:hAnsi="Arial" w:cs="Arial"/>
                <w:i/>
                <w:sz w:val="20"/>
                <w:szCs w:val="20"/>
              </w:rPr>
              <w:t xml:space="preserve"> отделение в Вотчине):</w:t>
            </w:r>
          </w:p>
          <w:p w:rsidR="003B5255" w:rsidRPr="006B1EAE" w:rsidRDefault="003B5255" w:rsidP="00EF3F9C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E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6B1EAE">
              <w:rPr>
                <w:rFonts w:ascii="Arial" w:hAnsi="Arial" w:cs="Arial"/>
                <w:b/>
                <w:sz w:val="20"/>
                <w:szCs w:val="20"/>
              </w:rPr>
              <w:t xml:space="preserve">Урок </w:t>
            </w:r>
            <w:proofErr w:type="gramStart"/>
            <w:r w:rsidRPr="006B1EAE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spellStart"/>
            <w:proofErr w:type="gramEnd"/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Сказковедение</w:t>
            </w:r>
            <w:proofErr w:type="spellEnd"/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» (Тропа Сказок).</w:t>
            </w:r>
            <w:r w:rsidRPr="006B1EAE">
              <w:rPr>
                <w:rFonts w:ascii="Arial" w:hAnsi="Arial" w:cs="Arial"/>
                <w:sz w:val="20"/>
                <w:szCs w:val="20"/>
              </w:rPr>
              <w:t xml:space="preserve"> На уроке «</w:t>
            </w:r>
            <w:proofErr w:type="spellStart"/>
            <w:r w:rsidRPr="006B1EAE">
              <w:rPr>
                <w:rFonts w:ascii="Arial" w:hAnsi="Arial" w:cs="Arial"/>
                <w:sz w:val="20"/>
                <w:szCs w:val="20"/>
              </w:rPr>
              <w:t>Сказковедение</w:t>
            </w:r>
            <w:proofErr w:type="spellEnd"/>
            <w:r w:rsidRPr="006B1EAE">
              <w:rPr>
                <w:rFonts w:ascii="Arial" w:hAnsi="Arial" w:cs="Arial"/>
                <w:sz w:val="20"/>
                <w:szCs w:val="20"/>
              </w:rPr>
              <w:t xml:space="preserve">» посетителям </w:t>
            </w:r>
            <w:proofErr w:type="gramStart"/>
            <w:r w:rsidRPr="006B1EAE">
              <w:rPr>
                <w:rFonts w:ascii="Arial" w:hAnsi="Arial" w:cs="Arial"/>
                <w:sz w:val="20"/>
                <w:szCs w:val="20"/>
              </w:rPr>
              <w:t>Вотчины  предстоит</w:t>
            </w:r>
            <w:proofErr w:type="gramEnd"/>
            <w:r w:rsidRPr="006B1EAE">
              <w:rPr>
                <w:rFonts w:ascii="Arial" w:hAnsi="Arial" w:cs="Arial"/>
                <w:sz w:val="20"/>
                <w:szCs w:val="20"/>
              </w:rPr>
              <w:t xml:space="preserve"> вспомнить героев русских сказок; познакомиться с жителями волшебного леса Деда Мороза, которые общаются с гостями исключительно сказочным, редким в повседневной жизни необычным языком, богатым шутками, прибаутками, пословицами, поговорками, загадками; справиться со всеми испытаниями, пройдя по Сказочной тропе. </w:t>
            </w:r>
          </w:p>
          <w:p w:rsidR="003B5255" w:rsidRPr="006B1EAE" w:rsidRDefault="003B5255" w:rsidP="00EF3F9C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EAE">
              <w:rPr>
                <w:rFonts w:ascii="Arial" w:hAnsi="Arial" w:cs="Arial"/>
                <w:b/>
                <w:sz w:val="20"/>
                <w:szCs w:val="20"/>
              </w:rPr>
              <w:t xml:space="preserve">2 Урок - 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Посещение «Центра управления Волшебством» (Дом Деда Мороза). </w:t>
            </w:r>
            <w:r w:rsidRPr="006B1EAE">
              <w:rPr>
                <w:rFonts w:ascii="Arial" w:hAnsi="Arial" w:cs="Arial"/>
                <w:sz w:val="20"/>
                <w:szCs w:val="20"/>
              </w:rPr>
              <w:t>Помощники Зимнего Волшебника покажут все комнаты терема, приоткроют маленькие тайны Деда Мороза и расскажут о его мудростях.  Экскурсия по сказочному Терему Деда Мороза (тронный зал, комната желаний, рабочий кабинет, комната подарков, библиотека, гардеробная, комната мастериц, комната Снегурочки, детская, комната елочек…) В конце экскурсии по терему гости встретятся с Дедом Морозом и узнают его главные секреты: где он берёт подарки и как успевает их раздать всем ребятам в канун Нового года. Групповые фотографии с Дедом Морозом на память.</w:t>
            </w:r>
          </w:p>
          <w:p w:rsidR="003B5255" w:rsidRPr="006B1EAE" w:rsidRDefault="003B5255" w:rsidP="00EF3F9C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B1EAE">
              <w:rPr>
                <w:rFonts w:ascii="Arial" w:hAnsi="Arial" w:cs="Arial"/>
                <w:b/>
                <w:sz w:val="20"/>
                <w:szCs w:val="20"/>
              </w:rPr>
              <w:t xml:space="preserve">3 Урок </w:t>
            </w:r>
            <w:proofErr w:type="gramStart"/>
            <w:r w:rsidRPr="006B1EAE">
              <w:rPr>
                <w:rFonts w:ascii="Arial" w:hAnsi="Arial" w:cs="Arial"/>
                <w:b/>
                <w:sz w:val="20"/>
                <w:szCs w:val="20"/>
              </w:rPr>
              <w:t>-  «</w:t>
            </w:r>
            <w:proofErr w:type="gramEnd"/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Сказочное гостеприимство» (игровая  развлекательная  программа</w:t>
            </w:r>
            <w:r w:rsidRPr="006B1E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с чаепитием и вручением сладкого подарка детям).</w:t>
            </w:r>
            <w:r w:rsidRPr="006B1E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B1EAE">
              <w:rPr>
                <w:rFonts w:ascii="Arial" w:hAnsi="Arial" w:cs="Arial"/>
                <w:sz w:val="20"/>
                <w:szCs w:val="20"/>
              </w:rPr>
              <w:t>Самый подвижный урок в сказочном лесу, где мастера волшебных дел научат Вас необыкновенным занятиям, с которых каждый свой день начинает сам Дед Мороз.</w:t>
            </w:r>
          </w:p>
          <w:p w:rsidR="003B5255" w:rsidRPr="006B1EAE" w:rsidRDefault="003B5255" w:rsidP="00EF3F9C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6B1EA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1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EAE">
              <w:rPr>
                <w:rFonts w:ascii="Arial" w:hAnsi="Arial" w:cs="Arial"/>
                <w:b/>
                <w:sz w:val="20"/>
                <w:szCs w:val="20"/>
              </w:rPr>
              <w:t>Урок</w:t>
            </w:r>
            <w:r w:rsidRPr="006B1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EAE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spellStart"/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Почтоведение</w:t>
            </w:r>
            <w:proofErr w:type="spellEnd"/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» (Посещение Почтового отделения в Вотчине).</w:t>
            </w:r>
            <w:r w:rsidRPr="006B1E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Вы узнаете секреты работы Сказочной Почты. Своими глазами увидите процесс сортировки, познакомитесь с механизмом классификации. Здесь можно проследить всю географию Ваших посланий. </w:t>
            </w:r>
          </w:p>
          <w:p w:rsidR="003B5255" w:rsidRPr="006B1EAE" w:rsidRDefault="003B5255" w:rsidP="00EF3F9C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1EAE">
              <w:rPr>
                <w:rFonts w:ascii="Arial" w:hAnsi="Arial" w:cs="Arial"/>
                <w:sz w:val="20"/>
                <w:szCs w:val="20"/>
              </w:rPr>
              <w:t xml:space="preserve">Свободное время в Вотчине (посещение сувенирных лавок). </w:t>
            </w:r>
            <w:r w:rsidRPr="006B1E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Завершение программы на Вотчине. </w:t>
            </w:r>
            <w:r w:rsidRPr="006B1EAE">
              <w:rPr>
                <w:rFonts w:ascii="Arial" w:hAnsi="Arial" w:cs="Arial"/>
                <w:b/>
                <w:sz w:val="20"/>
                <w:szCs w:val="20"/>
              </w:rPr>
              <w:t>Обед.</w:t>
            </w:r>
          </w:p>
          <w:p w:rsidR="003B5255" w:rsidRPr="006B1EAE" w:rsidRDefault="003B5255" w:rsidP="00EF3F9C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EAE">
              <w:rPr>
                <w:rFonts w:ascii="Arial" w:hAnsi="Arial" w:cs="Arial"/>
                <w:b/>
                <w:i/>
                <w:sz w:val="22"/>
                <w:szCs w:val="22"/>
              </w:rPr>
              <w:t>Знакомство с исторической частью города Великий Устюг.</w:t>
            </w:r>
            <w:r w:rsidRPr="006B1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1EAE">
              <w:rPr>
                <w:rFonts w:ascii="Arial" w:hAnsi="Arial" w:cs="Arial"/>
                <w:sz w:val="20"/>
                <w:szCs w:val="20"/>
              </w:rPr>
              <w:t>Великий Устюг – это не только Вотчина всеми любимого Деда Мороза, но еще и потрясающий русский город с замечательными северными традициями.</w:t>
            </w:r>
          </w:p>
          <w:p w:rsidR="003B5255" w:rsidRPr="006B1EAE" w:rsidRDefault="003B5255" w:rsidP="00EF3F9C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6B1EA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Городская резиденция Деда Мороза </w:t>
            </w:r>
            <w:r w:rsidRPr="006B1EAE">
              <w:rPr>
                <w:rFonts w:ascii="Arial" w:hAnsi="Arial" w:cs="Arial"/>
                <w:i/>
                <w:sz w:val="22"/>
                <w:szCs w:val="22"/>
              </w:rPr>
              <w:t>(экскурсия, Тронный зал, мастер-класс, сувенирная Лавка):</w:t>
            </w:r>
          </w:p>
          <w:p w:rsidR="003B5255" w:rsidRPr="006B1EAE" w:rsidRDefault="003B5255" w:rsidP="00EF3F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EAE">
              <w:rPr>
                <w:rFonts w:ascii="Arial" w:hAnsi="Arial" w:cs="Arial"/>
                <w:b/>
                <w:bCs/>
                <w:sz w:val="20"/>
                <w:szCs w:val="20"/>
              </w:rPr>
              <w:t>5 Урок</w:t>
            </w:r>
            <w:r w:rsidRPr="006B1E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- 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spellStart"/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Времяведение</w:t>
            </w:r>
            <w:proofErr w:type="spellEnd"/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(Посещение городской резиденции Деда Мороза). </w:t>
            </w:r>
            <w:r w:rsidRPr="006B1EAE">
              <w:rPr>
                <w:rFonts w:ascii="Arial" w:hAnsi="Arial" w:cs="Arial"/>
                <w:sz w:val="20"/>
                <w:szCs w:val="20"/>
              </w:rPr>
              <w:t xml:space="preserve">Узнать, когда и почему поселился Дед Мороз, в Великом Устюге, историю появления новогодних открыток Вам помогут мастера волшебных дел. В Книгу добрых дел каждый ученик сможет написать о своем добром поступке. Также в резиденции Деда Мороза узнаем секреты русских народных промыслов – вологодского плетения кружев, изготовления </w:t>
            </w:r>
            <w:proofErr w:type="spellStart"/>
            <w:r w:rsidRPr="006B1EAE">
              <w:rPr>
                <w:rFonts w:ascii="Arial" w:hAnsi="Arial" w:cs="Arial"/>
                <w:sz w:val="20"/>
                <w:szCs w:val="20"/>
              </w:rPr>
              <w:t>шемогодской</w:t>
            </w:r>
            <w:proofErr w:type="spellEnd"/>
            <w:r w:rsidRPr="006B1EAE">
              <w:rPr>
                <w:rFonts w:ascii="Arial" w:hAnsi="Arial" w:cs="Arial"/>
                <w:sz w:val="20"/>
                <w:szCs w:val="20"/>
              </w:rPr>
              <w:t xml:space="preserve"> прорезной бересты, северной росписи. Секретами этими с нами поделятся знаменитые </w:t>
            </w:r>
            <w:proofErr w:type="spellStart"/>
            <w:r w:rsidRPr="006B1EAE">
              <w:rPr>
                <w:rFonts w:ascii="Arial" w:hAnsi="Arial" w:cs="Arial"/>
                <w:sz w:val="20"/>
                <w:szCs w:val="20"/>
              </w:rPr>
              <w:t>устюжанские</w:t>
            </w:r>
            <w:proofErr w:type="spellEnd"/>
            <w:r w:rsidRPr="006B1EAE">
              <w:rPr>
                <w:rFonts w:ascii="Arial" w:hAnsi="Arial" w:cs="Arial"/>
                <w:sz w:val="20"/>
                <w:szCs w:val="20"/>
              </w:rPr>
              <w:t xml:space="preserve"> мастерицы, много веков хранящие свои умения.</w:t>
            </w:r>
          </w:p>
          <w:p w:rsidR="003B5255" w:rsidRPr="006B1EAE" w:rsidRDefault="003B5255" w:rsidP="00EF3F9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1E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 Урок – «Лаборатория моды»</w:t>
            </w:r>
            <w:r w:rsidRPr="006B1EAE">
              <w:rPr>
                <w:b/>
                <w:bCs/>
                <w:sz w:val="20"/>
                <w:szCs w:val="20"/>
              </w:rPr>
              <w:t>.</w:t>
            </w:r>
            <w:r w:rsidRPr="006B1EAE">
              <w:rPr>
                <w:b/>
                <w:bCs/>
              </w:rPr>
              <w:t xml:space="preserve"> </w:t>
            </w:r>
            <w:r w:rsidRPr="006B1EA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Дом Моды Деда Мороза, </w:t>
            </w:r>
            <w:r w:rsidRPr="006B1E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и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>гровая программа «В гостях у мастериц»:</w:t>
            </w:r>
          </w:p>
          <w:p w:rsidR="003B5255" w:rsidRPr="006B1EAE" w:rsidRDefault="003B5255" w:rsidP="00EF3F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EAE">
              <w:rPr>
                <w:rFonts w:ascii="Arial" w:hAnsi="Arial" w:cs="Arial"/>
                <w:sz w:val="20"/>
                <w:szCs w:val="20"/>
              </w:rPr>
              <w:t xml:space="preserve">- посещение швейной мастерской Деда Мороза (изготовление нарядов Деда Мороза) и его     </w:t>
            </w:r>
          </w:p>
          <w:p w:rsidR="003B5255" w:rsidRPr="006B1EAE" w:rsidRDefault="003B5255" w:rsidP="00EF3F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EAE">
              <w:rPr>
                <w:rFonts w:ascii="Arial" w:hAnsi="Arial" w:cs="Arial"/>
                <w:sz w:val="20"/>
                <w:szCs w:val="20"/>
              </w:rPr>
              <w:t xml:space="preserve">  сказочной свиты);</w:t>
            </w:r>
          </w:p>
          <w:p w:rsidR="003B5255" w:rsidRPr="006B1EAE" w:rsidRDefault="003B5255" w:rsidP="00EF3F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EAE">
              <w:rPr>
                <w:rFonts w:ascii="Arial" w:hAnsi="Arial" w:cs="Arial"/>
                <w:sz w:val="20"/>
                <w:szCs w:val="20"/>
              </w:rPr>
              <w:t xml:space="preserve">- экскурсия </w:t>
            </w:r>
            <w:proofErr w:type="gramStart"/>
            <w:r w:rsidRPr="006B1EAE">
              <w:rPr>
                <w:rFonts w:ascii="Arial" w:hAnsi="Arial" w:cs="Arial"/>
                <w:sz w:val="20"/>
                <w:szCs w:val="20"/>
              </w:rPr>
              <w:t>по  выставочному</w:t>
            </w:r>
            <w:proofErr w:type="gramEnd"/>
            <w:r w:rsidRPr="006B1EAE">
              <w:rPr>
                <w:rFonts w:ascii="Arial" w:hAnsi="Arial" w:cs="Arial"/>
                <w:sz w:val="20"/>
                <w:szCs w:val="20"/>
              </w:rPr>
              <w:t xml:space="preserve"> залу  «Нарядная сказка Деда Мороза»; </w:t>
            </w:r>
          </w:p>
          <w:p w:rsidR="003B5255" w:rsidRPr="006B1EAE" w:rsidRDefault="003B5255" w:rsidP="00EF3F9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B1EAE">
              <w:rPr>
                <w:rFonts w:ascii="Arial" w:hAnsi="Arial" w:cs="Arial"/>
                <w:sz w:val="20"/>
                <w:szCs w:val="20"/>
              </w:rPr>
              <w:t>- мастер-класс «Сувенир от Деда Мороза»;</w:t>
            </w:r>
          </w:p>
          <w:p w:rsidR="003B5255" w:rsidRPr="006B1EAE" w:rsidRDefault="003B5255" w:rsidP="00EF3F9C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6B1EAE">
              <w:rPr>
                <w:rFonts w:ascii="Arial" w:hAnsi="Arial" w:cs="Arial"/>
                <w:sz w:val="20"/>
                <w:szCs w:val="20"/>
              </w:rPr>
              <w:t xml:space="preserve">-игровая программа «Сказочное дефиле» (превращение в помощников Деда Мороза). </w:t>
            </w:r>
            <w:r w:rsidRPr="006B1EAE">
              <w:rPr>
                <w:rFonts w:ascii="Arial" w:hAnsi="Arial" w:cs="Arial"/>
                <w:sz w:val="20"/>
                <w:szCs w:val="20"/>
              </w:rPr>
              <w:br/>
            </w:r>
            <w:r w:rsidRPr="006B1EAE">
              <w:rPr>
                <w:rFonts w:ascii="Arial" w:hAnsi="Arial" w:cs="Arial"/>
                <w:b/>
                <w:sz w:val="20"/>
                <w:szCs w:val="20"/>
              </w:rPr>
              <w:t>Ужин.</w:t>
            </w:r>
            <w:r w:rsidRPr="006B1EA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B1EAE">
              <w:rPr>
                <w:rFonts w:ascii="Arial" w:hAnsi="Arial" w:cs="Arial"/>
                <w:sz w:val="20"/>
                <w:szCs w:val="20"/>
              </w:rPr>
              <w:t xml:space="preserve">Трансфер </w:t>
            </w:r>
            <w:r w:rsidRPr="006B1EAE">
              <w:rPr>
                <w:rStyle w:val="a6"/>
                <w:rFonts w:ascii="Arial" w:hAnsi="Arial" w:cs="Arial"/>
                <w:b w:val="0"/>
                <w:bCs/>
                <w:sz w:val="20"/>
                <w:szCs w:val="20"/>
              </w:rPr>
              <w:t xml:space="preserve"> на</w:t>
            </w:r>
            <w:proofErr w:type="gramEnd"/>
            <w:r w:rsidRPr="006B1EAE">
              <w:rPr>
                <w:rStyle w:val="a6"/>
                <w:rFonts w:ascii="Arial" w:hAnsi="Arial" w:cs="Arial"/>
                <w:b w:val="0"/>
                <w:bCs/>
                <w:sz w:val="20"/>
                <w:szCs w:val="20"/>
              </w:rPr>
              <w:t xml:space="preserve"> ж/д вокзал. Посадка в поезд.</w:t>
            </w:r>
          </w:p>
        </w:tc>
      </w:tr>
      <w:tr w:rsidR="006B1EAE" w:rsidRPr="006B1EAE" w:rsidTr="006B0140">
        <w:trPr>
          <w:trHeight w:val="112"/>
        </w:trPr>
        <w:tc>
          <w:tcPr>
            <w:tcW w:w="11160" w:type="dxa"/>
            <w:shd w:val="clear" w:color="auto" w:fill="FFFFFF"/>
          </w:tcPr>
          <w:p w:rsidR="003B5255" w:rsidRPr="006B1EAE" w:rsidRDefault="003B5255" w:rsidP="00EF3F9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1EAE">
              <w:rPr>
                <w:rFonts w:ascii="Arial" w:hAnsi="Arial" w:cs="Arial"/>
                <w:b/>
                <w:i/>
                <w:sz w:val="22"/>
                <w:szCs w:val="22"/>
              </w:rPr>
              <w:t>4 января</w:t>
            </w:r>
            <w:r w:rsidRPr="006B1E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</w:t>
            </w:r>
            <w:r w:rsidRPr="006B1EAE">
              <w:rPr>
                <w:rFonts w:ascii="Arial" w:hAnsi="Arial" w:cs="Arial"/>
                <w:i/>
                <w:sz w:val="18"/>
                <w:szCs w:val="18"/>
              </w:rPr>
              <w:t xml:space="preserve">продолжение развлекательной программы «В гостях у сказки»:  </w:t>
            </w:r>
          </w:p>
          <w:p w:rsidR="003B5255" w:rsidRPr="006B1EAE" w:rsidRDefault="003B5255" w:rsidP="00EF3F9C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1EAE">
              <w:rPr>
                <w:rFonts w:ascii="Arial" w:hAnsi="Arial" w:cs="Arial"/>
                <w:i/>
                <w:sz w:val="18"/>
                <w:szCs w:val="18"/>
              </w:rPr>
              <w:t>участвуем в фото сессиях, играем, поём, делимся впечатлениями. Прибытие в  Екатеринбург (в 23:30*).</w:t>
            </w:r>
          </w:p>
        </w:tc>
      </w:tr>
    </w:tbl>
    <w:p w:rsidR="003B5255" w:rsidRDefault="003B5255" w:rsidP="00154509">
      <w:pPr>
        <w:ind w:left="-567"/>
        <w:rPr>
          <w:sz w:val="20"/>
          <w:szCs w:val="20"/>
        </w:rPr>
      </w:pPr>
    </w:p>
    <w:tbl>
      <w:tblPr>
        <w:tblW w:w="11057" w:type="dxa"/>
        <w:tblInd w:w="132" w:type="dxa"/>
        <w:tblLook w:val="0000" w:firstRow="0" w:lastRow="0" w:firstColumn="0" w:lastColumn="0" w:noHBand="0" w:noVBand="0"/>
      </w:tblPr>
      <w:tblGrid>
        <w:gridCol w:w="1418"/>
        <w:gridCol w:w="1417"/>
        <w:gridCol w:w="2126"/>
        <w:gridCol w:w="1701"/>
        <w:gridCol w:w="2127"/>
        <w:gridCol w:w="2268"/>
      </w:tblGrid>
      <w:tr w:rsidR="003B5255" w:rsidRPr="00422303" w:rsidTr="00651594">
        <w:trPr>
          <w:trHeight w:val="526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B5255" w:rsidRPr="002261A3" w:rsidRDefault="003B5255" w:rsidP="000E508A">
            <w:pPr>
              <w:rPr>
                <w:rFonts w:ascii="Arial" w:hAnsi="Arial" w:cs="Arial"/>
                <w:b/>
                <w:bCs/>
                <w:i/>
                <w:color w:val="FF330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 w:rsidRPr="002261A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Стоимость экскурсионной программы (руб./чел.), 1 день в Великом Устюге  </w:t>
            </w:r>
          </w:p>
        </w:tc>
      </w:tr>
      <w:tr w:rsidR="003B5255" w:rsidRPr="00422303" w:rsidTr="00651594">
        <w:trPr>
          <w:trHeight w:val="2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0E508A" w:rsidRDefault="003B5255" w:rsidP="006515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Категория туристов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08A">
              <w:rPr>
                <w:rFonts w:ascii="Arial" w:hAnsi="Arial" w:cs="Arial"/>
                <w:b/>
                <w:bCs/>
                <w:sz w:val="18"/>
                <w:szCs w:val="18"/>
              </w:rPr>
              <w:t>взрослый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08A">
              <w:rPr>
                <w:rFonts w:ascii="Arial" w:hAnsi="Arial" w:cs="Arial"/>
                <w:b/>
                <w:bCs/>
                <w:sz w:val="18"/>
                <w:szCs w:val="18"/>
              </w:rPr>
              <w:t>Дети с 7-17 лет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08A">
              <w:rPr>
                <w:rStyle w:val="a6"/>
                <w:rFonts w:ascii="Arial" w:hAnsi="Arial" w:cs="Arial"/>
                <w:bCs/>
                <w:color w:val="000000"/>
                <w:sz w:val="18"/>
                <w:szCs w:val="18"/>
              </w:rPr>
              <w:t>Дети до 7 лет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E50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Шк. группа</w:t>
            </w:r>
          </w:p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0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7 шк. + 1 </w:t>
            </w:r>
            <w:proofErr w:type="spellStart"/>
            <w:r w:rsidRPr="000E50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сопр</w:t>
            </w:r>
            <w:proofErr w:type="spellEnd"/>
            <w:r w:rsidRPr="000E50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 б/п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E50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Шк. группа</w:t>
            </w:r>
          </w:p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0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10 шк. + 1 </w:t>
            </w:r>
            <w:proofErr w:type="spellStart"/>
            <w:r w:rsidRPr="000E50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сопр</w:t>
            </w:r>
            <w:proofErr w:type="spellEnd"/>
            <w:r w:rsidRPr="000E508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 б/п</w:t>
            </w:r>
          </w:p>
        </w:tc>
      </w:tr>
      <w:tr w:rsidR="003B5255" w:rsidRPr="00422303" w:rsidTr="00651594">
        <w:trPr>
          <w:trHeight w:val="3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0E508A" w:rsidRDefault="003B5255" w:rsidP="006515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2261A3" w:rsidRDefault="003B5255" w:rsidP="006515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61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7 990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5255" w:rsidRPr="002261A3" w:rsidRDefault="003B5255" w:rsidP="0065159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261A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7 890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5255" w:rsidRPr="002261A3" w:rsidRDefault="003B5255" w:rsidP="0065159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261A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7 790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2261A3" w:rsidRDefault="003B5255" w:rsidP="0065159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261A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8 990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45219B" w:rsidRDefault="003B5255" w:rsidP="0045219B">
            <w:pPr>
              <w:pStyle w:val="a9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521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890</w:t>
            </w:r>
          </w:p>
        </w:tc>
      </w:tr>
    </w:tbl>
    <w:p w:rsidR="003B5255" w:rsidRPr="00EF2C73" w:rsidRDefault="003B5255" w:rsidP="00EF2C73">
      <w:pPr>
        <w:tabs>
          <w:tab w:val="left" w:pos="1215"/>
        </w:tabs>
        <w:ind w:left="-567"/>
        <w:rPr>
          <w:sz w:val="16"/>
          <w:szCs w:val="16"/>
        </w:rPr>
      </w:pPr>
      <w:r>
        <w:rPr>
          <w:sz w:val="20"/>
          <w:szCs w:val="20"/>
        </w:rPr>
        <w:tab/>
      </w:r>
    </w:p>
    <w:p w:rsidR="003B5255" w:rsidRPr="006543A0" w:rsidRDefault="003B5255" w:rsidP="00A32029">
      <w:pPr>
        <w:ind w:left="142" w:right="65"/>
        <w:rPr>
          <w:rFonts w:ascii="Arial" w:hAnsi="Arial" w:cs="Arial"/>
          <w:b/>
          <w:i/>
          <w:sz w:val="20"/>
          <w:szCs w:val="20"/>
          <w:u w:val="single"/>
        </w:rPr>
      </w:pPr>
      <w:r w:rsidRPr="006543A0">
        <w:rPr>
          <w:rFonts w:ascii="Arial" w:hAnsi="Arial" w:cs="Arial"/>
          <w:b/>
          <w:i/>
          <w:sz w:val="20"/>
          <w:szCs w:val="20"/>
        </w:rPr>
        <w:t xml:space="preserve">  </w:t>
      </w:r>
      <w:r w:rsidRPr="006543A0">
        <w:rPr>
          <w:rFonts w:ascii="Arial" w:hAnsi="Arial" w:cs="Arial"/>
          <w:b/>
          <w:i/>
          <w:sz w:val="20"/>
          <w:szCs w:val="20"/>
          <w:u w:val="single"/>
        </w:rPr>
        <w:t>В стоимость экскурсионной программы входит:</w:t>
      </w:r>
    </w:p>
    <w:p w:rsidR="003B5255" w:rsidRPr="004059F0" w:rsidRDefault="003B5255" w:rsidP="00A32029">
      <w:pPr>
        <w:pStyle w:val="a5"/>
        <w:spacing w:before="0" w:beforeAutospacing="0" w:after="0" w:afterAutospacing="0"/>
        <w:ind w:left="284" w:right="6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9F0">
        <w:rPr>
          <w:rFonts w:ascii="Arial" w:hAnsi="Arial" w:cs="Arial"/>
          <w:sz w:val="20"/>
          <w:szCs w:val="20"/>
          <w:shd w:val="clear" w:color="auto" w:fill="FFFFFF"/>
        </w:rPr>
        <w:t>- транспортное обслуживание на автобусах туристского класса по программе</w:t>
      </w:r>
      <w:r w:rsidRPr="004059F0">
        <w:rPr>
          <w:rFonts w:ascii="Arial" w:hAnsi="Arial" w:cs="Arial"/>
          <w:shd w:val="clear" w:color="auto" w:fill="FFFFFF"/>
        </w:rPr>
        <w:t xml:space="preserve">; </w:t>
      </w:r>
      <w:r w:rsidRPr="004059F0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услуги экскурсоводов;</w:t>
      </w:r>
    </w:p>
    <w:p w:rsidR="003B5255" w:rsidRPr="004059F0" w:rsidRDefault="003B5255" w:rsidP="00A32029">
      <w:pPr>
        <w:ind w:left="284" w:right="6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9F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4059F0">
        <w:rPr>
          <w:rFonts w:ascii="Arial" w:hAnsi="Arial" w:cs="Arial"/>
          <w:color w:val="000000"/>
          <w:sz w:val="20"/>
          <w:szCs w:val="20"/>
          <w:shd w:val="clear" w:color="auto" w:fill="FFFFFF"/>
        </w:rPr>
        <w:t>3-х разовое питание в Великом Устюге;</w:t>
      </w:r>
    </w:p>
    <w:p w:rsidR="003B5255" w:rsidRPr="004059F0" w:rsidRDefault="003B5255" w:rsidP="00A32029">
      <w:pPr>
        <w:ind w:left="284" w:right="6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9F0">
        <w:rPr>
          <w:rFonts w:ascii="Arial" w:hAnsi="Arial" w:cs="Arial"/>
          <w:color w:val="000000"/>
          <w:sz w:val="20"/>
          <w:szCs w:val="20"/>
          <w:shd w:val="clear" w:color="auto" w:fill="FFFFFF"/>
        </w:rPr>
        <w:t>- экскурсионная программа и входные билеты в Великом Устюге и в Вотчине Деда Мороза;</w:t>
      </w:r>
    </w:p>
    <w:p w:rsidR="003B5255" w:rsidRPr="00A32029" w:rsidRDefault="003B5255" w:rsidP="00A32029">
      <w:pPr>
        <w:ind w:left="284" w:right="6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20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для детей (входит в стоимость детской путевки) -  сладкий подарок, сундучок с Вологодскими сладостями; </w:t>
      </w:r>
    </w:p>
    <w:p w:rsidR="003B5255" w:rsidRPr="00A32029" w:rsidRDefault="003B5255" w:rsidP="00A32029">
      <w:pPr>
        <w:ind w:left="284" w:right="6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2029"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для детей (входит в стоимость детской путевки) «Зачётная книжка» Школы Волшебства с перечнем объектов показа Вотчины Деда Мороза и г. Великий Устюг, именная верительная грамота/сертификат «Начинающий волшебник».</w:t>
      </w:r>
    </w:p>
    <w:p w:rsidR="003B5255" w:rsidRPr="00EF2C73" w:rsidRDefault="003B5255" w:rsidP="00C42B96">
      <w:pPr>
        <w:spacing w:line="276" w:lineRule="auto"/>
        <w:ind w:right="65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:rsidR="003B5255" w:rsidRPr="00422303" w:rsidRDefault="003B5255" w:rsidP="00422303">
      <w:pPr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</w:t>
      </w:r>
      <w:r w:rsidRPr="00422303">
        <w:rPr>
          <w:rFonts w:ascii="Arial" w:hAnsi="Arial" w:cs="Arial"/>
          <w:b/>
          <w:bCs/>
          <w:i/>
          <w:color w:val="000000"/>
          <w:sz w:val="20"/>
          <w:szCs w:val="20"/>
        </w:rPr>
        <w:t>Стоимость ж/д. проезда (нетто):</w:t>
      </w:r>
    </w:p>
    <w:tbl>
      <w:tblPr>
        <w:tblW w:w="10975" w:type="dxa"/>
        <w:tblInd w:w="132" w:type="dxa"/>
        <w:tblLook w:val="0000" w:firstRow="0" w:lastRow="0" w:firstColumn="0" w:lastColumn="0" w:noHBand="0" w:noVBand="0"/>
      </w:tblPr>
      <w:tblGrid>
        <w:gridCol w:w="2976"/>
        <w:gridCol w:w="1277"/>
        <w:gridCol w:w="1417"/>
        <w:gridCol w:w="1418"/>
        <w:gridCol w:w="1298"/>
        <w:gridCol w:w="1387"/>
        <w:gridCol w:w="1202"/>
      </w:tblGrid>
      <w:tr w:rsidR="003B5255" w:rsidRPr="00422303" w:rsidTr="00EF2C73">
        <w:trPr>
          <w:trHeight w:val="250"/>
        </w:trPr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3B5255" w:rsidRPr="000E508A" w:rsidRDefault="003B5255" w:rsidP="004223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08A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  <w:p w:rsidR="003B5255" w:rsidRPr="00422303" w:rsidRDefault="003B5255" w:rsidP="004223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B5255" w:rsidRPr="002261A3" w:rsidRDefault="003B5255" w:rsidP="000E50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1A3">
              <w:rPr>
                <w:rFonts w:ascii="Arial" w:hAnsi="Arial" w:cs="Arial"/>
                <w:b/>
                <w:bCs/>
                <w:sz w:val="22"/>
                <w:szCs w:val="22"/>
              </w:rPr>
              <w:t>ПЛАЦКАРТ</w:t>
            </w:r>
            <w:r w:rsidRPr="002261A3">
              <w:rPr>
                <w:b/>
                <w:i/>
                <w:sz w:val="20"/>
                <w:szCs w:val="20"/>
              </w:rPr>
              <w:t xml:space="preserve">  (дети до 5 лет без места в поезде – бесплатно)</w:t>
            </w:r>
          </w:p>
        </w:tc>
      </w:tr>
      <w:tr w:rsidR="003B5255" w:rsidRPr="00422303" w:rsidTr="00EF2C73">
        <w:trPr>
          <w:trHeight w:val="266"/>
        </w:trPr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B5255" w:rsidRPr="00422303" w:rsidRDefault="003B5255" w:rsidP="00422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B5255" w:rsidRPr="00422303" w:rsidRDefault="003B5255" w:rsidP="004223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303">
              <w:rPr>
                <w:rFonts w:ascii="Arial" w:hAnsi="Arial" w:cs="Arial"/>
                <w:b/>
                <w:bCs/>
                <w:sz w:val="20"/>
                <w:szCs w:val="20"/>
              </w:rPr>
              <w:t>взрослый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B5255" w:rsidRPr="00422303" w:rsidRDefault="003B5255" w:rsidP="004223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303">
              <w:rPr>
                <w:rFonts w:ascii="Arial" w:hAnsi="Arial" w:cs="Arial"/>
                <w:b/>
                <w:bCs/>
                <w:sz w:val="20"/>
                <w:szCs w:val="20"/>
              </w:rPr>
              <w:t>школьный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B5255" w:rsidRPr="00422303" w:rsidRDefault="003B5255" w:rsidP="004223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3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 10 лет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508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Шк. группа</w:t>
            </w:r>
          </w:p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08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7 шк. + 1 </w:t>
            </w:r>
            <w:proofErr w:type="spellStart"/>
            <w:r w:rsidRPr="000E508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сопр</w:t>
            </w:r>
            <w:proofErr w:type="spellEnd"/>
            <w:r w:rsidRPr="000E508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. б/п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E508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Шк. группа</w:t>
            </w:r>
          </w:p>
          <w:p w:rsidR="003B5255" w:rsidRPr="000E508A" w:rsidRDefault="003B5255" w:rsidP="000E50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08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10 шк. + 1 </w:t>
            </w:r>
            <w:proofErr w:type="spellStart"/>
            <w:r w:rsidRPr="000E508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сопр</w:t>
            </w:r>
            <w:proofErr w:type="spellEnd"/>
            <w:r w:rsidRPr="000E508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. б/п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B5255" w:rsidRPr="000E508A" w:rsidRDefault="003B5255" w:rsidP="004223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08A">
              <w:rPr>
                <w:rFonts w:ascii="Arial" w:hAnsi="Arial" w:cs="Arial"/>
                <w:b/>
                <w:bCs/>
                <w:sz w:val="16"/>
                <w:szCs w:val="16"/>
              </w:rPr>
              <w:t>По ж/д или военному требованию</w:t>
            </w:r>
          </w:p>
        </w:tc>
      </w:tr>
      <w:tr w:rsidR="003B5255" w:rsidRPr="00422303" w:rsidTr="00EF2C73">
        <w:trPr>
          <w:trHeight w:val="448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45219B" w:rsidRDefault="003B5255" w:rsidP="004223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19B">
              <w:rPr>
                <w:rFonts w:ascii="Arial" w:hAnsi="Arial" w:cs="Arial"/>
                <w:b/>
                <w:bCs/>
                <w:sz w:val="18"/>
                <w:szCs w:val="18"/>
              </w:rPr>
              <w:t>Екатеринбург/Пермь - Котлас - Пермь/Екатеринбург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45219B" w:rsidRDefault="003B5255" w:rsidP="00D4302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521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7 990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5255" w:rsidRPr="0045219B" w:rsidRDefault="003B5255" w:rsidP="00422303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521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6 590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B5255" w:rsidRPr="0045219B" w:rsidRDefault="003B5255" w:rsidP="00422303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521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5 990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45219B" w:rsidRDefault="003B5255" w:rsidP="00FF1F5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5219B">
              <w:rPr>
                <w:rFonts w:ascii="Arial" w:hAnsi="Arial" w:cs="Arial"/>
                <w:b/>
                <w:bCs/>
                <w:sz w:val="20"/>
                <w:szCs w:val="20"/>
              </w:rPr>
              <w:t>7 590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45219B" w:rsidRDefault="003B5255" w:rsidP="00FF1F5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5219B">
              <w:rPr>
                <w:rFonts w:ascii="Arial" w:hAnsi="Arial" w:cs="Arial"/>
                <w:b/>
                <w:sz w:val="20"/>
                <w:szCs w:val="20"/>
              </w:rPr>
              <w:t>6 990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255" w:rsidRPr="0045219B" w:rsidRDefault="003B5255" w:rsidP="00422303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521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3900 </w:t>
            </w:r>
          </w:p>
        </w:tc>
      </w:tr>
    </w:tbl>
    <w:p w:rsidR="003B5255" w:rsidRPr="00EF2C73" w:rsidRDefault="003B5255" w:rsidP="00D43026">
      <w:pPr>
        <w:rPr>
          <w:b/>
          <w:color w:val="FF0000"/>
          <w:sz w:val="16"/>
          <w:szCs w:val="16"/>
        </w:rPr>
      </w:pPr>
      <w:r w:rsidRPr="0010616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B5255" w:rsidRPr="006543A0" w:rsidRDefault="003B5255" w:rsidP="00A32029">
      <w:pPr>
        <w:ind w:left="142" w:right="142" w:firstLine="142"/>
        <w:jc w:val="both"/>
        <w:rPr>
          <w:rFonts w:ascii="Arial" w:hAnsi="Arial" w:cs="Arial"/>
          <w:i/>
          <w:sz w:val="20"/>
          <w:szCs w:val="20"/>
        </w:rPr>
      </w:pPr>
      <w:r w:rsidRPr="006543A0">
        <w:rPr>
          <w:rFonts w:ascii="Arial" w:hAnsi="Arial" w:cs="Arial"/>
          <w:b/>
          <w:i/>
          <w:sz w:val="20"/>
          <w:szCs w:val="20"/>
          <w:u w:val="single"/>
        </w:rPr>
        <w:t>В стоимость ж/д проезда входит:</w:t>
      </w:r>
      <w:r w:rsidRPr="006543A0">
        <w:rPr>
          <w:rFonts w:ascii="Arial" w:hAnsi="Arial" w:cs="Arial"/>
          <w:i/>
          <w:sz w:val="20"/>
          <w:szCs w:val="20"/>
        </w:rPr>
        <w:t xml:space="preserve">  </w:t>
      </w:r>
    </w:p>
    <w:p w:rsidR="003B5255" w:rsidRPr="00A32029" w:rsidRDefault="003B5255" w:rsidP="00A32029">
      <w:pPr>
        <w:ind w:left="142" w:right="142" w:firstLine="142"/>
        <w:jc w:val="both"/>
        <w:rPr>
          <w:rFonts w:ascii="Arial" w:hAnsi="Arial" w:cs="Arial"/>
          <w:sz w:val="20"/>
          <w:szCs w:val="20"/>
        </w:rPr>
      </w:pPr>
      <w:r w:rsidRPr="00A32029">
        <w:rPr>
          <w:rFonts w:ascii="Arial" w:hAnsi="Arial" w:cs="Arial"/>
          <w:sz w:val="20"/>
          <w:szCs w:val="20"/>
        </w:rPr>
        <w:t xml:space="preserve">- проезд в специализированном поезде в вагоне выбранной категории (плацкарт или купе); </w:t>
      </w:r>
    </w:p>
    <w:p w:rsidR="003B5255" w:rsidRPr="00A32029" w:rsidRDefault="003B5255" w:rsidP="00A32029">
      <w:pPr>
        <w:ind w:left="142" w:right="142" w:firstLine="142"/>
        <w:jc w:val="both"/>
        <w:rPr>
          <w:rFonts w:ascii="Arial" w:hAnsi="Arial" w:cs="Arial"/>
          <w:sz w:val="20"/>
          <w:szCs w:val="20"/>
        </w:rPr>
      </w:pPr>
      <w:r w:rsidRPr="00A32029">
        <w:rPr>
          <w:rFonts w:ascii="Arial" w:hAnsi="Arial" w:cs="Arial"/>
          <w:sz w:val="20"/>
          <w:szCs w:val="20"/>
        </w:rPr>
        <w:t xml:space="preserve">- постельные принадлежности; </w:t>
      </w:r>
    </w:p>
    <w:p w:rsidR="003B5255" w:rsidRPr="00A32029" w:rsidRDefault="003B5255" w:rsidP="00A32029">
      <w:pPr>
        <w:ind w:left="142" w:right="142" w:firstLine="142"/>
        <w:jc w:val="both"/>
        <w:rPr>
          <w:rFonts w:ascii="Arial" w:hAnsi="Arial" w:cs="Arial"/>
          <w:sz w:val="20"/>
          <w:szCs w:val="20"/>
        </w:rPr>
      </w:pPr>
      <w:r w:rsidRPr="00A32029">
        <w:rPr>
          <w:rFonts w:ascii="Arial" w:hAnsi="Arial" w:cs="Arial"/>
          <w:sz w:val="20"/>
          <w:szCs w:val="20"/>
        </w:rPr>
        <w:t xml:space="preserve">- сопровождение в поезде медицинским работником;  </w:t>
      </w:r>
    </w:p>
    <w:p w:rsidR="003B5255" w:rsidRDefault="003B5255" w:rsidP="00A32029">
      <w:pPr>
        <w:ind w:left="284" w:right="142"/>
        <w:jc w:val="both"/>
        <w:rPr>
          <w:rFonts w:ascii="Arial" w:hAnsi="Arial" w:cs="Arial"/>
          <w:i/>
          <w:sz w:val="20"/>
          <w:szCs w:val="20"/>
        </w:rPr>
      </w:pPr>
      <w:r w:rsidRPr="00A3202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развлекательная программа для</w:t>
      </w:r>
      <w:r w:rsidRPr="00A32029">
        <w:rPr>
          <w:rFonts w:ascii="Arial" w:hAnsi="Arial" w:cs="Arial"/>
          <w:b/>
          <w:sz w:val="20"/>
          <w:szCs w:val="20"/>
        </w:rPr>
        <w:t xml:space="preserve"> детей в пути следования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2029">
        <w:rPr>
          <w:rFonts w:ascii="Arial" w:hAnsi="Arial" w:cs="Arial"/>
          <w:bCs/>
          <w:sz w:val="20"/>
          <w:szCs w:val="20"/>
        </w:rPr>
        <w:t>«В гостях у сказки»</w:t>
      </w:r>
      <w:r w:rsidRPr="00A32029">
        <w:rPr>
          <w:rFonts w:ascii="Arial" w:hAnsi="Arial" w:cs="Arial"/>
          <w:b/>
          <w:sz w:val="20"/>
          <w:szCs w:val="20"/>
        </w:rPr>
        <w:t xml:space="preserve">: </w:t>
      </w:r>
      <w:r w:rsidRPr="00A32029">
        <w:rPr>
          <w:rStyle w:val="apple-style-span"/>
          <w:rFonts w:ascii="Arial" w:hAnsi="Arial" w:cs="Arial"/>
          <w:bCs/>
          <w:i/>
          <w:sz w:val="20"/>
          <w:szCs w:val="20"/>
          <w:shd w:val="clear" w:color="auto" w:fill="FFFFFF"/>
        </w:rPr>
        <w:t>домашний кукольный театр по</w:t>
      </w:r>
      <w:r>
        <w:rPr>
          <w:rStyle w:val="apple-style-span"/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мотивам любимых русских сказок, ростовые куклы, музыкальное караоке, и</w:t>
      </w:r>
      <w:r w:rsidRPr="00A32029">
        <w:rPr>
          <w:rStyle w:val="apple-style-span"/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нтерактивные игры. А также </w:t>
      </w:r>
      <w:r w:rsidRPr="00A32029">
        <w:rPr>
          <w:rStyle w:val="apple-style-span"/>
          <w:rFonts w:ascii="Arial" w:hAnsi="Arial" w:cs="Arial"/>
          <w:i/>
          <w:sz w:val="20"/>
          <w:szCs w:val="20"/>
          <w:shd w:val="clear" w:color="auto" w:fill="FFFFFF"/>
        </w:rPr>
        <w:t>конкурсы, загадки, стихи и песни. Фотосессия со сказочными героями</w:t>
      </w:r>
      <w:r w:rsidRPr="00A32029">
        <w:rPr>
          <w:rFonts w:ascii="Arial" w:hAnsi="Arial" w:cs="Arial"/>
          <w:sz w:val="20"/>
          <w:szCs w:val="20"/>
        </w:rPr>
        <w:t xml:space="preserve">, </w:t>
      </w:r>
      <w:r w:rsidRPr="00A32029">
        <w:rPr>
          <w:rFonts w:ascii="Arial" w:hAnsi="Arial" w:cs="Arial"/>
          <w:i/>
          <w:sz w:val="20"/>
          <w:szCs w:val="20"/>
        </w:rPr>
        <w:t>сувенирная продукция.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3B5255" w:rsidRDefault="003B5255" w:rsidP="006543A0">
      <w:pPr>
        <w:ind w:left="284" w:right="142"/>
        <w:jc w:val="both"/>
        <w:rPr>
          <w:rFonts w:ascii="Arial" w:hAnsi="Arial" w:cs="Arial"/>
          <w:i/>
          <w:sz w:val="20"/>
          <w:szCs w:val="20"/>
        </w:rPr>
      </w:pPr>
    </w:p>
    <w:p w:rsidR="003B5255" w:rsidRPr="006543A0" w:rsidRDefault="003B5255" w:rsidP="006543A0">
      <w:pPr>
        <w:pStyle w:val="a9"/>
        <w:numPr>
          <w:ilvl w:val="0"/>
          <w:numId w:val="47"/>
        </w:numPr>
        <w:ind w:left="284" w:right="142" w:firstLine="0"/>
        <w:jc w:val="both"/>
        <w:rPr>
          <w:rFonts w:ascii="Arial" w:hAnsi="Arial" w:cs="Arial"/>
          <w:i/>
          <w:sz w:val="20"/>
          <w:szCs w:val="20"/>
        </w:rPr>
      </w:pPr>
      <w:r w:rsidRPr="006543A0">
        <w:rPr>
          <w:rFonts w:ascii="Arial" w:hAnsi="Arial" w:cs="Arial"/>
          <w:i/>
          <w:sz w:val="20"/>
          <w:szCs w:val="20"/>
        </w:rPr>
        <w:t xml:space="preserve">В составе поезда 2-а вагона- ресторана. Питание в поезде не входит в стоимость. </w:t>
      </w:r>
      <w:r w:rsidRPr="006543A0">
        <w:rPr>
          <w:rFonts w:ascii="Arial" w:hAnsi="Arial" w:cs="Arial"/>
          <w:b/>
          <w:i/>
          <w:sz w:val="20"/>
          <w:szCs w:val="20"/>
        </w:rPr>
        <w:t>Для детей и школьников</w:t>
      </w:r>
      <w:r w:rsidR="006B1EAE">
        <w:rPr>
          <w:rFonts w:ascii="Arial" w:hAnsi="Arial" w:cs="Arial"/>
          <w:b/>
          <w:i/>
          <w:sz w:val="20"/>
          <w:szCs w:val="20"/>
        </w:rPr>
        <w:t xml:space="preserve"> (без родителей)</w:t>
      </w:r>
      <w:r w:rsidRPr="006543A0">
        <w:rPr>
          <w:rFonts w:ascii="Arial" w:hAnsi="Arial" w:cs="Arial"/>
          <w:b/>
          <w:i/>
          <w:sz w:val="20"/>
          <w:szCs w:val="20"/>
        </w:rPr>
        <w:t xml:space="preserve"> оплачивается обязательно.</w:t>
      </w:r>
      <w:r w:rsidRPr="006543A0">
        <w:rPr>
          <w:rFonts w:ascii="Arial" w:hAnsi="Arial" w:cs="Arial"/>
          <w:i/>
          <w:sz w:val="20"/>
          <w:szCs w:val="20"/>
        </w:rPr>
        <w:t xml:space="preserve">  Взрослые по желанию. Стоимость питания (2 </w:t>
      </w:r>
      <w:proofErr w:type="gramStart"/>
      <w:r w:rsidRPr="006543A0">
        <w:rPr>
          <w:rFonts w:ascii="Arial" w:hAnsi="Arial" w:cs="Arial"/>
          <w:i/>
          <w:sz w:val="20"/>
          <w:szCs w:val="20"/>
        </w:rPr>
        <w:t>завтрака,  2</w:t>
      </w:r>
      <w:proofErr w:type="gramEnd"/>
      <w:r w:rsidRPr="006543A0">
        <w:rPr>
          <w:rFonts w:ascii="Arial" w:hAnsi="Arial" w:cs="Arial"/>
          <w:i/>
          <w:sz w:val="20"/>
          <w:szCs w:val="20"/>
        </w:rPr>
        <w:t xml:space="preserve"> обеда, 2ужина)</w:t>
      </w:r>
      <w:r w:rsidRPr="006543A0">
        <w:t xml:space="preserve"> </w:t>
      </w:r>
      <w:r>
        <w:t xml:space="preserve">- </w:t>
      </w:r>
      <w:r w:rsidRPr="006543A0">
        <w:rPr>
          <w:rFonts w:ascii="Arial" w:hAnsi="Arial" w:cs="Arial"/>
          <w:i/>
          <w:sz w:val="20"/>
          <w:szCs w:val="20"/>
        </w:rPr>
        <w:t>1520 руб./чел.</w:t>
      </w:r>
    </w:p>
    <w:p w:rsidR="003B5255" w:rsidRPr="00EF2C73" w:rsidRDefault="003B5255" w:rsidP="00A32029">
      <w:pPr>
        <w:jc w:val="both"/>
        <w:rPr>
          <w:b/>
          <w:i/>
          <w:color w:val="FF3300"/>
          <w:sz w:val="16"/>
          <w:szCs w:val="16"/>
        </w:rPr>
      </w:pPr>
    </w:p>
    <w:p w:rsidR="003B5255" w:rsidRPr="00EF2C73" w:rsidRDefault="003B5255" w:rsidP="00026A2E">
      <w:pPr>
        <w:ind w:left="360"/>
        <w:jc w:val="both"/>
        <w:rPr>
          <w:rStyle w:val="apple-style-span"/>
          <w:rFonts w:ascii="Arial" w:hAnsi="Arial" w:cs="Arial"/>
          <w:color w:val="000000"/>
          <w:sz w:val="16"/>
          <w:szCs w:val="16"/>
        </w:rPr>
      </w:pPr>
    </w:p>
    <w:p w:rsidR="003B5255" w:rsidRPr="006543A0" w:rsidRDefault="003B5255" w:rsidP="00026A2E">
      <w:pPr>
        <w:tabs>
          <w:tab w:val="left" w:pos="284"/>
        </w:tabs>
        <w:ind w:left="284"/>
        <w:jc w:val="both"/>
        <w:rPr>
          <w:rStyle w:val="apple-converted-space"/>
          <w:rFonts w:ascii="Arial" w:hAnsi="Arial" w:cs="Arial"/>
          <w:b/>
          <w:i/>
          <w:sz w:val="20"/>
          <w:szCs w:val="20"/>
          <w:u w:val="single"/>
        </w:rPr>
      </w:pPr>
      <w:r w:rsidRPr="006543A0">
        <w:rPr>
          <w:rStyle w:val="apple-style-span"/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  <w:t>Необходимые документы для поездки:</w:t>
      </w:r>
      <w:r w:rsidRPr="006543A0">
        <w:rPr>
          <w:rStyle w:val="apple-converted-space"/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  <w:t xml:space="preserve"> </w:t>
      </w:r>
    </w:p>
    <w:p w:rsidR="003B5255" w:rsidRPr="00EF2C73" w:rsidRDefault="003B5255" w:rsidP="00026A2E">
      <w:pPr>
        <w:tabs>
          <w:tab w:val="left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A32029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 оригинал</w:t>
      </w:r>
      <w:r w:rsidRPr="00A3202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паспорта для взрослых, оригинал свидетельства о рождении для детей до 14 </w:t>
      </w:r>
      <w:proofErr w:type="gramStart"/>
      <w:r w:rsidRPr="00A3202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лет;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3202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оригинал</w:t>
      </w:r>
      <w:proofErr w:type="gramEnd"/>
      <w:r w:rsidRPr="00A32029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медицинского полиса.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 w:rsidRPr="00A32029">
        <w:rPr>
          <w:rFonts w:ascii="Arial" w:hAnsi="Arial" w:cs="Arial"/>
          <w:sz w:val="20"/>
          <w:szCs w:val="20"/>
        </w:rPr>
        <w:t xml:space="preserve">ри посадке в поезд туристам-школьникам необходимо при себе иметь </w:t>
      </w:r>
      <w:r w:rsidRPr="00EF2C73">
        <w:rPr>
          <w:rFonts w:ascii="Arial" w:hAnsi="Arial" w:cs="Arial"/>
          <w:b/>
          <w:sz w:val="20"/>
          <w:szCs w:val="20"/>
        </w:rPr>
        <w:t>оригинал справки из школы.</w:t>
      </w:r>
    </w:p>
    <w:p w:rsidR="003B5255" w:rsidRPr="00EF2C73" w:rsidRDefault="003B5255" w:rsidP="00026A2E">
      <w:pPr>
        <w:jc w:val="both"/>
        <w:rPr>
          <w:i/>
          <w:color w:val="FF3300"/>
          <w:sz w:val="16"/>
          <w:szCs w:val="16"/>
        </w:rPr>
      </w:pPr>
    </w:p>
    <w:p w:rsidR="003B5255" w:rsidRPr="00EF2C73" w:rsidRDefault="003B5255" w:rsidP="006543A0">
      <w:pPr>
        <w:pStyle w:val="a5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EF2C73">
        <w:rPr>
          <w:rFonts w:ascii="Arial" w:hAnsi="Arial" w:cs="Arial"/>
          <w:b/>
          <w:i/>
          <w:sz w:val="18"/>
          <w:szCs w:val="18"/>
        </w:rPr>
        <w:t xml:space="preserve">     </w:t>
      </w:r>
      <w:r w:rsidRPr="00EF2C73">
        <w:rPr>
          <w:rFonts w:ascii="Arial" w:hAnsi="Arial" w:cs="Arial"/>
          <w:b/>
          <w:i/>
          <w:sz w:val="18"/>
          <w:szCs w:val="18"/>
          <w:u w:val="single"/>
        </w:rPr>
        <w:t>Дополнительная информация:</w:t>
      </w:r>
    </w:p>
    <w:p w:rsidR="003B5255" w:rsidRPr="00EF2C73" w:rsidRDefault="003B5255" w:rsidP="006543A0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color w:val="000000"/>
          <w:sz w:val="18"/>
          <w:szCs w:val="18"/>
        </w:rPr>
      </w:pPr>
      <w:r w:rsidRPr="00EF2C73">
        <w:rPr>
          <w:rFonts w:ascii="Arial" w:hAnsi="Arial" w:cs="Arial"/>
          <w:b/>
          <w:sz w:val="18"/>
          <w:szCs w:val="18"/>
        </w:rPr>
        <w:t xml:space="preserve">- </w:t>
      </w:r>
      <w:r w:rsidRPr="00EF2C73">
        <w:rPr>
          <w:rFonts w:ascii="Arial" w:hAnsi="Arial" w:cs="Arial"/>
          <w:b/>
          <w:color w:val="000000"/>
          <w:sz w:val="18"/>
          <w:szCs w:val="18"/>
        </w:rPr>
        <w:t>02.01.2020г. встреча на ж/д вокзале</w:t>
      </w:r>
      <w:r w:rsidRPr="00EF2C73">
        <w:rPr>
          <w:rFonts w:ascii="Arial" w:hAnsi="Arial" w:cs="Arial"/>
          <w:color w:val="000000"/>
          <w:sz w:val="18"/>
          <w:szCs w:val="18"/>
        </w:rPr>
        <w:t xml:space="preserve">, в детском зале ожидания (зал № 4, второй этаж, центральный вход) за 1,5 часа до отправления поезда. </w:t>
      </w:r>
    </w:p>
    <w:p w:rsidR="003B5255" w:rsidRPr="00EF2C73" w:rsidRDefault="003B5255" w:rsidP="006543A0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EF2C73">
        <w:rPr>
          <w:rFonts w:ascii="Arial" w:hAnsi="Arial" w:cs="Arial"/>
          <w:sz w:val="18"/>
          <w:szCs w:val="18"/>
        </w:rPr>
        <w:t xml:space="preserve">- Туристы туда и обратно едут в поезде на одних и тех же местах (наш поезд – это гостиница на колесах!). Во время пребывания в Великом Устюге личные вещи, предусмотренные для поезда, остаются на своих местах в вагонах. </w:t>
      </w:r>
    </w:p>
    <w:p w:rsidR="003B5255" w:rsidRPr="00EF2C73" w:rsidRDefault="003B5255" w:rsidP="006543A0">
      <w:pPr>
        <w:pStyle w:val="a5"/>
        <w:spacing w:before="0" w:beforeAutospacing="0" w:after="0" w:afterAutospacing="0"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EF2C73">
        <w:rPr>
          <w:rFonts w:ascii="Arial" w:hAnsi="Arial" w:cs="Arial"/>
          <w:sz w:val="18"/>
          <w:szCs w:val="18"/>
        </w:rPr>
        <w:t xml:space="preserve">- Одежда для поезда должна быть удобной (спортивный костюм, футболка, тапочки). Не забудьте влажные салфетки и личные средства гигиены. Желательно взять с собой цветные карандаши или фломастеры для детей. </w:t>
      </w:r>
    </w:p>
    <w:p w:rsidR="003B5255" w:rsidRPr="00EF2C73" w:rsidRDefault="003B5255" w:rsidP="006543A0">
      <w:pPr>
        <w:pStyle w:val="a5"/>
        <w:spacing w:before="0" w:beforeAutospacing="0" w:after="0" w:afterAutospacing="0" w:line="276" w:lineRule="auto"/>
        <w:ind w:left="142"/>
        <w:jc w:val="both"/>
        <w:rPr>
          <w:rStyle w:val="apple-style-span"/>
          <w:rFonts w:ascii="Arial" w:hAnsi="Arial" w:cs="Arial"/>
          <w:sz w:val="18"/>
          <w:szCs w:val="18"/>
          <w:shd w:val="clear" w:color="auto" w:fill="FFFFFF"/>
        </w:rPr>
      </w:pPr>
      <w:r w:rsidRPr="00EF2C73">
        <w:rPr>
          <w:rFonts w:ascii="Arial" w:hAnsi="Arial" w:cs="Arial"/>
          <w:sz w:val="18"/>
          <w:szCs w:val="18"/>
        </w:rPr>
        <w:t xml:space="preserve">- Возможны изменения в очередности экскурсий. </w:t>
      </w:r>
      <w:r w:rsidRPr="00EF2C7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 xml:space="preserve">Туроператор оставляет за собой право менять очередность </w:t>
      </w:r>
      <w:proofErr w:type="gramStart"/>
      <w:r w:rsidRPr="00EF2C7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проведения  экскурсий</w:t>
      </w:r>
      <w:proofErr w:type="gramEnd"/>
      <w:r w:rsidRPr="00EF2C73">
        <w:rPr>
          <w:rStyle w:val="apple-style-span"/>
          <w:rFonts w:ascii="Arial" w:hAnsi="Arial" w:cs="Arial"/>
          <w:sz w:val="18"/>
          <w:szCs w:val="18"/>
          <w:shd w:val="clear" w:color="auto" w:fill="FFFFFF"/>
        </w:rPr>
        <w:t>, не уменьшая при этом общий объем программы.</w:t>
      </w:r>
    </w:p>
    <w:p w:rsidR="003B5255" w:rsidRDefault="003B5255" w:rsidP="006B1EAE">
      <w:pPr>
        <w:spacing w:line="276" w:lineRule="auto"/>
        <w:ind w:left="142"/>
        <w:rPr>
          <w:b/>
          <w:i/>
          <w:color w:val="FF3300"/>
          <w:sz w:val="20"/>
          <w:szCs w:val="20"/>
        </w:rPr>
      </w:pPr>
      <w:r w:rsidRPr="00EF2C73">
        <w:rPr>
          <w:rFonts w:ascii="Arial" w:hAnsi="Arial" w:cs="Arial"/>
          <w:i/>
          <w:sz w:val="18"/>
          <w:szCs w:val="18"/>
        </w:rPr>
        <w:t xml:space="preserve">- </w:t>
      </w:r>
      <w:r w:rsidRPr="00EF2C73">
        <w:rPr>
          <w:rFonts w:ascii="Arial" w:hAnsi="Arial" w:cs="Arial"/>
          <w:b/>
          <w:i/>
          <w:sz w:val="18"/>
          <w:szCs w:val="18"/>
        </w:rPr>
        <w:t xml:space="preserve">* </w:t>
      </w:r>
      <w:r w:rsidRPr="00EF2C73">
        <w:rPr>
          <w:rFonts w:ascii="Arial" w:hAnsi="Arial" w:cs="Arial"/>
          <w:b/>
          <w:sz w:val="18"/>
          <w:szCs w:val="18"/>
        </w:rPr>
        <w:t>Время</w:t>
      </w:r>
      <w:r w:rsidRPr="00EF2C73">
        <w:rPr>
          <w:rFonts w:ascii="Arial" w:hAnsi="Arial" w:cs="Arial"/>
          <w:sz w:val="18"/>
          <w:szCs w:val="18"/>
        </w:rPr>
        <w:t xml:space="preserve"> </w:t>
      </w:r>
      <w:r w:rsidRPr="00EF2C73">
        <w:rPr>
          <w:rFonts w:ascii="Arial" w:hAnsi="Arial" w:cs="Arial"/>
          <w:b/>
          <w:sz w:val="18"/>
          <w:szCs w:val="18"/>
        </w:rPr>
        <w:t>отправления и прибытия</w:t>
      </w:r>
      <w:r w:rsidRPr="00EF2C73">
        <w:rPr>
          <w:rFonts w:ascii="Arial" w:hAnsi="Arial" w:cs="Arial"/>
          <w:sz w:val="18"/>
          <w:szCs w:val="18"/>
        </w:rPr>
        <w:t xml:space="preserve"> спец. поезда указано ориентировочно, по опыту прошлых лет. </w:t>
      </w:r>
      <w:r w:rsidRPr="00EF2C73">
        <w:rPr>
          <w:rFonts w:ascii="Arial" w:hAnsi="Arial" w:cs="Arial"/>
          <w:bCs/>
          <w:iCs/>
          <w:color w:val="000000"/>
          <w:sz w:val="18"/>
          <w:szCs w:val="18"/>
          <w:shd w:val="clear" w:color="auto" w:fill="FFFFFF"/>
        </w:rPr>
        <w:t>Точное расписание движения «Зимнего экспресса» будет объявлено после 20 декабря.</w:t>
      </w:r>
      <w:r w:rsidRPr="00EF2C73">
        <w:rPr>
          <w:rFonts w:ascii="Arial" w:hAnsi="Arial" w:cs="Arial"/>
          <w:sz w:val="18"/>
          <w:szCs w:val="18"/>
        </w:rPr>
        <w:t xml:space="preserve"> Посадочные талоны с указанием номера поезда, вагона и автобуса будут отправлены на электронную почту до 25 декабря. </w:t>
      </w:r>
    </w:p>
    <w:sectPr w:rsidR="003B5255" w:rsidSect="004D39A5">
      <w:type w:val="continuous"/>
      <w:pgSz w:w="11906" w:h="16838"/>
      <w:pgMar w:top="284" w:right="424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1CB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50F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84C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FED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BE5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3ED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2E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0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C8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B8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3756069"/>
    <w:multiLevelType w:val="multilevel"/>
    <w:tmpl w:val="D1E2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3EA6139"/>
    <w:multiLevelType w:val="multilevel"/>
    <w:tmpl w:val="034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1321ED"/>
    <w:multiLevelType w:val="multilevel"/>
    <w:tmpl w:val="6E8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1C6EA9"/>
    <w:multiLevelType w:val="hybridMultilevel"/>
    <w:tmpl w:val="B9907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CF49E1"/>
    <w:multiLevelType w:val="multilevel"/>
    <w:tmpl w:val="15A6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092CB6"/>
    <w:multiLevelType w:val="hybridMultilevel"/>
    <w:tmpl w:val="DE6A3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2776C"/>
    <w:multiLevelType w:val="hybridMultilevel"/>
    <w:tmpl w:val="6ED6A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3168E"/>
    <w:multiLevelType w:val="multilevel"/>
    <w:tmpl w:val="D69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C5B84"/>
    <w:multiLevelType w:val="multilevel"/>
    <w:tmpl w:val="2A0C8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8D5B2E"/>
    <w:multiLevelType w:val="multilevel"/>
    <w:tmpl w:val="57E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64299B"/>
    <w:multiLevelType w:val="hybridMultilevel"/>
    <w:tmpl w:val="A25E64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8C6C11"/>
    <w:multiLevelType w:val="multilevel"/>
    <w:tmpl w:val="3B3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67C8B"/>
    <w:multiLevelType w:val="hybridMultilevel"/>
    <w:tmpl w:val="6D1655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5773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CCC6D71"/>
    <w:multiLevelType w:val="multilevel"/>
    <w:tmpl w:val="991E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96969"/>
    <w:multiLevelType w:val="multilevel"/>
    <w:tmpl w:val="72D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2307B7"/>
    <w:multiLevelType w:val="multilevel"/>
    <w:tmpl w:val="4430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84E84"/>
    <w:multiLevelType w:val="multilevel"/>
    <w:tmpl w:val="D05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F1C8F"/>
    <w:multiLevelType w:val="hybridMultilevel"/>
    <w:tmpl w:val="B65220A6"/>
    <w:lvl w:ilvl="0" w:tplc="20D8462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EC5CBA"/>
    <w:multiLevelType w:val="multilevel"/>
    <w:tmpl w:val="3FB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5664F"/>
    <w:multiLevelType w:val="multilevel"/>
    <w:tmpl w:val="806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E8307E"/>
    <w:multiLevelType w:val="multilevel"/>
    <w:tmpl w:val="0D9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D19EC"/>
    <w:multiLevelType w:val="hybridMultilevel"/>
    <w:tmpl w:val="1EAC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B1561"/>
    <w:multiLevelType w:val="multilevel"/>
    <w:tmpl w:val="C29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93063B"/>
    <w:multiLevelType w:val="multilevel"/>
    <w:tmpl w:val="49E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671D8"/>
    <w:multiLevelType w:val="hybridMultilevel"/>
    <w:tmpl w:val="27AE8AB2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9" w15:restartNumberingAfterBreak="0">
    <w:nsid w:val="6F2C2B18"/>
    <w:multiLevelType w:val="hybridMultilevel"/>
    <w:tmpl w:val="DF0C5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84C12"/>
    <w:multiLevelType w:val="hybridMultilevel"/>
    <w:tmpl w:val="DDF8380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1" w15:restartNumberingAfterBreak="0">
    <w:nsid w:val="7487293C"/>
    <w:multiLevelType w:val="multilevel"/>
    <w:tmpl w:val="459C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1D1C40"/>
    <w:multiLevelType w:val="hybridMultilevel"/>
    <w:tmpl w:val="1706B662"/>
    <w:lvl w:ilvl="0" w:tplc="0419000B">
      <w:start w:val="1"/>
      <w:numFmt w:val="bullet"/>
      <w:lvlText w:val=""/>
      <w:lvlJc w:val="left"/>
      <w:pPr>
        <w:ind w:left="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3" w15:restartNumberingAfterBreak="0">
    <w:nsid w:val="78313946"/>
    <w:multiLevelType w:val="multilevel"/>
    <w:tmpl w:val="D1F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EA0917"/>
    <w:multiLevelType w:val="hybridMultilevel"/>
    <w:tmpl w:val="CEDA0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925A8"/>
    <w:multiLevelType w:val="hybridMultilevel"/>
    <w:tmpl w:val="A8D43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5"/>
  </w:num>
  <w:num w:numId="5">
    <w:abstractNumId w:val="43"/>
  </w:num>
  <w:num w:numId="6">
    <w:abstractNumId w:val="16"/>
  </w:num>
  <w:num w:numId="7">
    <w:abstractNumId w:val="23"/>
  </w:num>
  <w:num w:numId="8">
    <w:abstractNumId w:val="42"/>
  </w:num>
  <w:num w:numId="9">
    <w:abstractNumId w:val="45"/>
  </w:num>
  <w:num w:numId="10">
    <w:abstractNumId w:val="44"/>
  </w:num>
  <w:num w:numId="11">
    <w:abstractNumId w:val="18"/>
  </w:num>
  <w:num w:numId="12">
    <w:abstractNumId w:val="19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  <w:num w:numId="23">
    <w:abstractNumId w:val="27"/>
  </w:num>
  <w:num w:numId="24">
    <w:abstractNumId w:val="37"/>
  </w:num>
  <w:num w:numId="25">
    <w:abstractNumId w:val="36"/>
  </w:num>
  <w:num w:numId="26">
    <w:abstractNumId w:val="28"/>
  </w:num>
  <w:num w:numId="27">
    <w:abstractNumId w:val="14"/>
  </w:num>
  <w:num w:numId="28">
    <w:abstractNumId w:val="20"/>
  </w:num>
  <w:num w:numId="29">
    <w:abstractNumId w:val="32"/>
  </w:num>
  <w:num w:numId="30">
    <w:abstractNumId w:val="17"/>
  </w:num>
  <w:num w:numId="31">
    <w:abstractNumId w:val="21"/>
  </w:num>
  <w:num w:numId="32">
    <w:abstractNumId w:val="29"/>
  </w:num>
  <w:num w:numId="33">
    <w:abstractNumId w:val="34"/>
  </w:num>
  <w:num w:numId="34">
    <w:abstractNumId w:val="41"/>
  </w:num>
  <w:num w:numId="35">
    <w:abstractNumId w:val="33"/>
  </w:num>
  <w:num w:numId="36">
    <w:abstractNumId w:val="30"/>
  </w:num>
  <w:num w:numId="37">
    <w:abstractNumId w:val="15"/>
  </w:num>
  <w:num w:numId="38">
    <w:abstractNumId w:val="38"/>
  </w:num>
  <w:num w:numId="39">
    <w:abstractNumId w:val="40"/>
  </w:num>
  <w:num w:numId="40">
    <w:abstractNumId w:val="39"/>
  </w:num>
  <w:num w:numId="41">
    <w:abstractNumId w:val="26"/>
  </w:num>
  <w:num w:numId="42">
    <w:abstractNumId w:val="22"/>
  </w:num>
  <w:num w:numId="43">
    <w:abstractNumId w:val="1"/>
  </w:num>
  <w:num w:numId="44">
    <w:abstractNumId w:val="0"/>
  </w:num>
  <w:num w:numId="45">
    <w:abstractNumId w:val="10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6C"/>
    <w:rsid w:val="00010BFB"/>
    <w:rsid w:val="00021677"/>
    <w:rsid w:val="0002567F"/>
    <w:rsid w:val="00026A2E"/>
    <w:rsid w:val="000307F1"/>
    <w:rsid w:val="00030A63"/>
    <w:rsid w:val="000352B9"/>
    <w:rsid w:val="000359A9"/>
    <w:rsid w:val="00036836"/>
    <w:rsid w:val="00043E50"/>
    <w:rsid w:val="00045C4F"/>
    <w:rsid w:val="000500E4"/>
    <w:rsid w:val="000536A7"/>
    <w:rsid w:val="00055233"/>
    <w:rsid w:val="00056EDA"/>
    <w:rsid w:val="00065486"/>
    <w:rsid w:val="00070F63"/>
    <w:rsid w:val="0007395C"/>
    <w:rsid w:val="00080054"/>
    <w:rsid w:val="000807CB"/>
    <w:rsid w:val="00087E29"/>
    <w:rsid w:val="000A2305"/>
    <w:rsid w:val="000A4377"/>
    <w:rsid w:val="000B4CB5"/>
    <w:rsid w:val="000B633A"/>
    <w:rsid w:val="000D5D67"/>
    <w:rsid w:val="000D7E63"/>
    <w:rsid w:val="000E139E"/>
    <w:rsid w:val="000E3091"/>
    <w:rsid w:val="000E3FC7"/>
    <w:rsid w:val="000E508A"/>
    <w:rsid w:val="000F469D"/>
    <w:rsid w:val="00104929"/>
    <w:rsid w:val="00106164"/>
    <w:rsid w:val="0010699B"/>
    <w:rsid w:val="00110CA8"/>
    <w:rsid w:val="001172DA"/>
    <w:rsid w:val="00117CE1"/>
    <w:rsid w:val="00130905"/>
    <w:rsid w:val="00144336"/>
    <w:rsid w:val="00144D04"/>
    <w:rsid w:val="00154509"/>
    <w:rsid w:val="00156E6A"/>
    <w:rsid w:val="00164DF9"/>
    <w:rsid w:val="00166D1F"/>
    <w:rsid w:val="0017338F"/>
    <w:rsid w:val="0017500B"/>
    <w:rsid w:val="0018084D"/>
    <w:rsid w:val="001822B8"/>
    <w:rsid w:val="00193F88"/>
    <w:rsid w:val="00196A04"/>
    <w:rsid w:val="001A6F31"/>
    <w:rsid w:val="001B0605"/>
    <w:rsid w:val="001B32EF"/>
    <w:rsid w:val="001B45DD"/>
    <w:rsid w:val="001C055C"/>
    <w:rsid w:val="001C09A8"/>
    <w:rsid w:val="001C254C"/>
    <w:rsid w:val="001C2EF0"/>
    <w:rsid w:val="001C5C94"/>
    <w:rsid w:val="001D38FF"/>
    <w:rsid w:val="001D5114"/>
    <w:rsid w:val="001D6E57"/>
    <w:rsid w:val="001D7A57"/>
    <w:rsid w:val="001E6186"/>
    <w:rsid w:val="001E69FF"/>
    <w:rsid w:val="001F0EC6"/>
    <w:rsid w:val="002023D9"/>
    <w:rsid w:val="0020783C"/>
    <w:rsid w:val="00210107"/>
    <w:rsid w:val="00210F47"/>
    <w:rsid w:val="002261A3"/>
    <w:rsid w:val="00226D85"/>
    <w:rsid w:val="0022712F"/>
    <w:rsid w:val="00243E80"/>
    <w:rsid w:val="00260449"/>
    <w:rsid w:val="00266886"/>
    <w:rsid w:val="002769D7"/>
    <w:rsid w:val="00297D70"/>
    <w:rsid w:val="002A24CF"/>
    <w:rsid w:val="002A33D9"/>
    <w:rsid w:val="002A4EC2"/>
    <w:rsid w:val="002A5024"/>
    <w:rsid w:val="002A5A49"/>
    <w:rsid w:val="002A73C4"/>
    <w:rsid w:val="002B0FCD"/>
    <w:rsid w:val="002B24CB"/>
    <w:rsid w:val="002B263A"/>
    <w:rsid w:val="002B3713"/>
    <w:rsid w:val="002B4CA5"/>
    <w:rsid w:val="002C06AD"/>
    <w:rsid w:val="002C270B"/>
    <w:rsid w:val="002C389D"/>
    <w:rsid w:val="002C5252"/>
    <w:rsid w:val="002C568C"/>
    <w:rsid w:val="002D275D"/>
    <w:rsid w:val="002D63DA"/>
    <w:rsid w:val="002F0E5B"/>
    <w:rsid w:val="003034AB"/>
    <w:rsid w:val="0030498E"/>
    <w:rsid w:val="003053BB"/>
    <w:rsid w:val="00312D16"/>
    <w:rsid w:val="003255BD"/>
    <w:rsid w:val="00330923"/>
    <w:rsid w:val="00337EF4"/>
    <w:rsid w:val="00352BE9"/>
    <w:rsid w:val="0035460D"/>
    <w:rsid w:val="0035706C"/>
    <w:rsid w:val="00364977"/>
    <w:rsid w:val="00364D9F"/>
    <w:rsid w:val="0037074E"/>
    <w:rsid w:val="00374899"/>
    <w:rsid w:val="0039020D"/>
    <w:rsid w:val="003A2B77"/>
    <w:rsid w:val="003A4889"/>
    <w:rsid w:val="003B0958"/>
    <w:rsid w:val="003B5255"/>
    <w:rsid w:val="003D365C"/>
    <w:rsid w:val="003E0691"/>
    <w:rsid w:val="003E2C5A"/>
    <w:rsid w:val="003E3D74"/>
    <w:rsid w:val="003F5AE5"/>
    <w:rsid w:val="00403E97"/>
    <w:rsid w:val="004059F0"/>
    <w:rsid w:val="00405A0A"/>
    <w:rsid w:val="004122AC"/>
    <w:rsid w:val="00420220"/>
    <w:rsid w:val="00422303"/>
    <w:rsid w:val="0042300F"/>
    <w:rsid w:val="004278DA"/>
    <w:rsid w:val="00436D72"/>
    <w:rsid w:val="00442B16"/>
    <w:rsid w:val="004433B4"/>
    <w:rsid w:val="00445D53"/>
    <w:rsid w:val="0045219B"/>
    <w:rsid w:val="004628F5"/>
    <w:rsid w:val="00464EFA"/>
    <w:rsid w:val="00467E61"/>
    <w:rsid w:val="004775E8"/>
    <w:rsid w:val="00486080"/>
    <w:rsid w:val="004A5752"/>
    <w:rsid w:val="004B4CE6"/>
    <w:rsid w:val="004B6E54"/>
    <w:rsid w:val="004C4942"/>
    <w:rsid w:val="004C7E19"/>
    <w:rsid w:val="004D39A5"/>
    <w:rsid w:val="004E51C9"/>
    <w:rsid w:val="004F205A"/>
    <w:rsid w:val="004F3B6D"/>
    <w:rsid w:val="005013C0"/>
    <w:rsid w:val="00502E1F"/>
    <w:rsid w:val="005030B1"/>
    <w:rsid w:val="005050A7"/>
    <w:rsid w:val="005100D5"/>
    <w:rsid w:val="00510268"/>
    <w:rsid w:val="00522192"/>
    <w:rsid w:val="005306A8"/>
    <w:rsid w:val="00536AFE"/>
    <w:rsid w:val="00540B30"/>
    <w:rsid w:val="005459E2"/>
    <w:rsid w:val="0055371E"/>
    <w:rsid w:val="0055709B"/>
    <w:rsid w:val="005652FE"/>
    <w:rsid w:val="00565AE0"/>
    <w:rsid w:val="00565DAC"/>
    <w:rsid w:val="005752B3"/>
    <w:rsid w:val="00576403"/>
    <w:rsid w:val="00577B4F"/>
    <w:rsid w:val="005842F2"/>
    <w:rsid w:val="00591801"/>
    <w:rsid w:val="005B05EB"/>
    <w:rsid w:val="005B1944"/>
    <w:rsid w:val="005D02A0"/>
    <w:rsid w:val="005D5170"/>
    <w:rsid w:val="005D63FB"/>
    <w:rsid w:val="005F5649"/>
    <w:rsid w:val="00601770"/>
    <w:rsid w:val="006168B5"/>
    <w:rsid w:val="00625813"/>
    <w:rsid w:val="0063235D"/>
    <w:rsid w:val="006326AC"/>
    <w:rsid w:val="00651594"/>
    <w:rsid w:val="00651F9D"/>
    <w:rsid w:val="00652A47"/>
    <w:rsid w:val="006543A0"/>
    <w:rsid w:val="006547C4"/>
    <w:rsid w:val="006812B1"/>
    <w:rsid w:val="006832CF"/>
    <w:rsid w:val="00684C80"/>
    <w:rsid w:val="00684E95"/>
    <w:rsid w:val="00693CCE"/>
    <w:rsid w:val="00694E73"/>
    <w:rsid w:val="00697F7D"/>
    <w:rsid w:val="006B0140"/>
    <w:rsid w:val="006B0EBA"/>
    <w:rsid w:val="006B1EAE"/>
    <w:rsid w:val="006B2A72"/>
    <w:rsid w:val="006B30DE"/>
    <w:rsid w:val="006D1A91"/>
    <w:rsid w:val="006E1970"/>
    <w:rsid w:val="006E20D5"/>
    <w:rsid w:val="006E38B3"/>
    <w:rsid w:val="006F38A6"/>
    <w:rsid w:val="007159DA"/>
    <w:rsid w:val="007256A6"/>
    <w:rsid w:val="007411EF"/>
    <w:rsid w:val="007459EA"/>
    <w:rsid w:val="00753BB1"/>
    <w:rsid w:val="0076246D"/>
    <w:rsid w:val="00772114"/>
    <w:rsid w:val="00782FE2"/>
    <w:rsid w:val="00786223"/>
    <w:rsid w:val="00786B1C"/>
    <w:rsid w:val="007A1B1B"/>
    <w:rsid w:val="007A1E4F"/>
    <w:rsid w:val="007A2807"/>
    <w:rsid w:val="007A3D13"/>
    <w:rsid w:val="007B0B2A"/>
    <w:rsid w:val="007B4E0D"/>
    <w:rsid w:val="007D48CE"/>
    <w:rsid w:val="007D66CE"/>
    <w:rsid w:val="008001B6"/>
    <w:rsid w:val="0080062D"/>
    <w:rsid w:val="00803A2A"/>
    <w:rsid w:val="00825354"/>
    <w:rsid w:val="00831A85"/>
    <w:rsid w:val="008325F9"/>
    <w:rsid w:val="00841242"/>
    <w:rsid w:val="0084740A"/>
    <w:rsid w:val="00855EEE"/>
    <w:rsid w:val="00861403"/>
    <w:rsid w:val="008719F9"/>
    <w:rsid w:val="00877220"/>
    <w:rsid w:val="00884DF4"/>
    <w:rsid w:val="00884EAA"/>
    <w:rsid w:val="00892A79"/>
    <w:rsid w:val="0089396C"/>
    <w:rsid w:val="008A070C"/>
    <w:rsid w:val="008A1A46"/>
    <w:rsid w:val="008A5048"/>
    <w:rsid w:val="008B130F"/>
    <w:rsid w:val="008B1F49"/>
    <w:rsid w:val="008B367B"/>
    <w:rsid w:val="008B702E"/>
    <w:rsid w:val="008D1470"/>
    <w:rsid w:val="008D3976"/>
    <w:rsid w:val="008D5EE3"/>
    <w:rsid w:val="008E5A80"/>
    <w:rsid w:val="008E7E2C"/>
    <w:rsid w:val="008F383B"/>
    <w:rsid w:val="008F7F26"/>
    <w:rsid w:val="00905EAF"/>
    <w:rsid w:val="00907DE7"/>
    <w:rsid w:val="00912F54"/>
    <w:rsid w:val="009156BB"/>
    <w:rsid w:val="00917F6B"/>
    <w:rsid w:val="00921DAB"/>
    <w:rsid w:val="00940A99"/>
    <w:rsid w:val="0094559E"/>
    <w:rsid w:val="00952A43"/>
    <w:rsid w:val="0095586B"/>
    <w:rsid w:val="00962FEF"/>
    <w:rsid w:val="00977A64"/>
    <w:rsid w:val="00982991"/>
    <w:rsid w:val="00983B4E"/>
    <w:rsid w:val="0098688C"/>
    <w:rsid w:val="00996A31"/>
    <w:rsid w:val="009B12CC"/>
    <w:rsid w:val="009C3978"/>
    <w:rsid w:val="009D0726"/>
    <w:rsid w:val="009D24E1"/>
    <w:rsid w:val="009D6835"/>
    <w:rsid w:val="009D7970"/>
    <w:rsid w:val="009E19F7"/>
    <w:rsid w:val="00A04839"/>
    <w:rsid w:val="00A05546"/>
    <w:rsid w:val="00A05DBB"/>
    <w:rsid w:val="00A11E66"/>
    <w:rsid w:val="00A31DF8"/>
    <w:rsid w:val="00A32029"/>
    <w:rsid w:val="00A334C9"/>
    <w:rsid w:val="00A35008"/>
    <w:rsid w:val="00A36476"/>
    <w:rsid w:val="00A447D9"/>
    <w:rsid w:val="00A468AF"/>
    <w:rsid w:val="00A54C1C"/>
    <w:rsid w:val="00A62758"/>
    <w:rsid w:val="00A70E84"/>
    <w:rsid w:val="00A81B40"/>
    <w:rsid w:val="00A83079"/>
    <w:rsid w:val="00A831E2"/>
    <w:rsid w:val="00A8334D"/>
    <w:rsid w:val="00A920C4"/>
    <w:rsid w:val="00AA0DF1"/>
    <w:rsid w:val="00AA212C"/>
    <w:rsid w:val="00AA53C3"/>
    <w:rsid w:val="00AA7D95"/>
    <w:rsid w:val="00AC74AF"/>
    <w:rsid w:val="00AD6E47"/>
    <w:rsid w:val="00AE4049"/>
    <w:rsid w:val="00AE4EF1"/>
    <w:rsid w:val="00B02FF5"/>
    <w:rsid w:val="00B0326D"/>
    <w:rsid w:val="00B05D29"/>
    <w:rsid w:val="00B12C80"/>
    <w:rsid w:val="00B151E6"/>
    <w:rsid w:val="00B170F8"/>
    <w:rsid w:val="00B17CD9"/>
    <w:rsid w:val="00B24B32"/>
    <w:rsid w:val="00B32E79"/>
    <w:rsid w:val="00B52D2D"/>
    <w:rsid w:val="00B55D0D"/>
    <w:rsid w:val="00B70CDA"/>
    <w:rsid w:val="00B75011"/>
    <w:rsid w:val="00B943E7"/>
    <w:rsid w:val="00B9486B"/>
    <w:rsid w:val="00B9669E"/>
    <w:rsid w:val="00BB6473"/>
    <w:rsid w:val="00BC573E"/>
    <w:rsid w:val="00BD2F41"/>
    <w:rsid w:val="00BD492E"/>
    <w:rsid w:val="00C33F93"/>
    <w:rsid w:val="00C35724"/>
    <w:rsid w:val="00C3751D"/>
    <w:rsid w:val="00C42B96"/>
    <w:rsid w:val="00C5278F"/>
    <w:rsid w:val="00C543C3"/>
    <w:rsid w:val="00C614A0"/>
    <w:rsid w:val="00C725CF"/>
    <w:rsid w:val="00C81684"/>
    <w:rsid w:val="00C96A4C"/>
    <w:rsid w:val="00CA7CC3"/>
    <w:rsid w:val="00CB012F"/>
    <w:rsid w:val="00CC0BC1"/>
    <w:rsid w:val="00CD745C"/>
    <w:rsid w:val="00CE29E5"/>
    <w:rsid w:val="00CE3C51"/>
    <w:rsid w:val="00CF2A6B"/>
    <w:rsid w:val="00CF3818"/>
    <w:rsid w:val="00CF4F73"/>
    <w:rsid w:val="00CF68FA"/>
    <w:rsid w:val="00CF6BFA"/>
    <w:rsid w:val="00D03DAC"/>
    <w:rsid w:val="00D17FB9"/>
    <w:rsid w:val="00D2115D"/>
    <w:rsid w:val="00D36858"/>
    <w:rsid w:val="00D43026"/>
    <w:rsid w:val="00D4355D"/>
    <w:rsid w:val="00D45358"/>
    <w:rsid w:val="00D453CB"/>
    <w:rsid w:val="00D61821"/>
    <w:rsid w:val="00D6528B"/>
    <w:rsid w:val="00D72B1E"/>
    <w:rsid w:val="00D7440D"/>
    <w:rsid w:val="00D75ECB"/>
    <w:rsid w:val="00D801F8"/>
    <w:rsid w:val="00D87B49"/>
    <w:rsid w:val="00D94661"/>
    <w:rsid w:val="00DA1D24"/>
    <w:rsid w:val="00DA5205"/>
    <w:rsid w:val="00DA6593"/>
    <w:rsid w:val="00DA7A07"/>
    <w:rsid w:val="00DC321C"/>
    <w:rsid w:val="00DD48FC"/>
    <w:rsid w:val="00DD6E0C"/>
    <w:rsid w:val="00DE3620"/>
    <w:rsid w:val="00DE6123"/>
    <w:rsid w:val="00DF73E1"/>
    <w:rsid w:val="00E31699"/>
    <w:rsid w:val="00E3450D"/>
    <w:rsid w:val="00E37A61"/>
    <w:rsid w:val="00E45336"/>
    <w:rsid w:val="00E45376"/>
    <w:rsid w:val="00E5448C"/>
    <w:rsid w:val="00E7120A"/>
    <w:rsid w:val="00E71C9C"/>
    <w:rsid w:val="00E73D15"/>
    <w:rsid w:val="00E821C3"/>
    <w:rsid w:val="00E90401"/>
    <w:rsid w:val="00E969A9"/>
    <w:rsid w:val="00EA057F"/>
    <w:rsid w:val="00EA1C1B"/>
    <w:rsid w:val="00EA5E34"/>
    <w:rsid w:val="00EB38F6"/>
    <w:rsid w:val="00EB3CBC"/>
    <w:rsid w:val="00EB693E"/>
    <w:rsid w:val="00EC0F5E"/>
    <w:rsid w:val="00EC37E6"/>
    <w:rsid w:val="00EC574B"/>
    <w:rsid w:val="00EC5793"/>
    <w:rsid w:val="00ED3053"/>
    <w:rsid w:val="00EE0037"/>
    <w:rsid w:val="00EF2C73"/>
    <w:rsid w:val="00EF3F9C"/>
    <w:rsid w:val="00EF580E"/>
    <w:rsid w:val="00F06929"/>
    <w:rsid w:val="00F10E3E"/>
    <w:rsid w:val="00F14B39"/>
    <w:rsid w:val="00F23B1A"/>
    <w:rsid w:val="00F25EC2"/>
    <w:rsid w:val="00F314E0"/>
    <w:rsid w:val="00F37AC7"/>
    <w:rsid w:val="00F45912"/>
    <w:rsid w:val="00F478F4"/>
    <w:rsid w:val="00F5594C"/>
    <w:rsid w:val="00F612A5"/>
    <w:rsid w:val="00F64733"/>
    <w:rsid w:val="00F71D96"/>
    <w:rsid w:val="00F731F2"/>
    <w:rsid w:val="00F7432A"/>
    <w:rsid w:val="00F80D44"/>
    <w:rsid w:val="00F84509"/>
    <w:rsid w:val="00F85AA8"/>
    <w:rsid w:val="00F91114"/>
    <w:rsid w:val="00FA1229"/>
    <w:rsid w:val="00FA526F"/>
    <w:rsid w:val="00FA5D6C"/>
    <w:rsid w:val="00FB4070"/>
    <w:rsid w:val="00FB4DD6"/>
    <w:rsid w:val="00FC519E"/>
    <w:rsid w:val="00FD0538"/>
    <w:rsid w:val="00FD09FD"/>
    <w:rsid w:val="00FD171B"/>
    <w:rsid w:val="00FE16EA"/>
    <w:rsid w:val="00FE3BBD"/>
    <w:rsid w:val="00FE5277"/>
    <w:rsid w:val="00FF07A8"/>
    <w:rsid w:val="00FF1F5F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19F4A"/>
  <w15:docId w15:val="{EF268A9D-1659-4A6B-8B90-A0A31346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5D6C"/>
    <w:pPr>
      <w:keepNext/>
      <w:outlineLvl w:val="0"/>
    </w:pPr>
    <w:rPr>
      <w:rFonts w:ascii="Monotype Corsiva" w:eastAsia="Calibri" w:hAnsi="Monotype Corsiva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F80D4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5D6C"/>
    <w:rPr>
      <w:rFonts w:ascii="Monotype Corsiva" w:hAnsi="Monotype Corsiva"/>
      <w:i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80D44"/>
    <w:rPr>
      <w:rFonts w:ascii="Cambria" w:hAnsi="Cambria"/>
      <w:b/>
      <w:color w:val="4F81BD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A5D6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5D6C"/>
    <w:rPr>
      <w:rFonts w:ascii="Tahoma" w:hAnsi="Tahoma"/>
      <w:sz w:val="16"/>
      <w:lang w:eastAsia="ru-RU"/>
    </w:rPr>
  </w:style>
  <w:style w:type="paragraph" w:styleId="a5">
    <w:name w:val="Normal (Web)"/>
    <w:basedOn w:val="a"/>
    <w:uiPriority w:val="99"/>
    <w:rsid w:val="00EF580E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F580E"/>
    <w:rPr>
      <w:rFonts w:cs="Times New Roman"/>
      <w:b/>
    </w:rPr>
  </w:style>
  <w:style w:type="character" w:styleId="a7">
    <w:name w:val="Emphasis"/>
    <w:uiPriority w:val="99"/>
    <w:qFormat/>
    <w:rsid w:val="00EF580E"/>
    <w:rPr>
      <w:rFonts w:cs="Times New Roman"/>
      <w:i/>
    </w:rPr>
  </w:style>
  <w:style w:type="character" w:styleId="a8">
    <w:name w:val="Hyperlink"/>
    <w:uiPriority w:val="99"/>
    <w:rsid w:val="00EF580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EF580E"/>
  </w:style>
  <w:style w:type="character" w:customStyle="1" w:styleId="apple-converted-space">
    <w:name w:val="apple-converted-space"/>
    <w:uiPriority w:val="99"/>
    <w:rsid w:val="00EF580E"/>
  </w:style>
  <w:style w:type="paragraph" w:styleId="a9">
    <w:name w:val="List Paragraph"/>
    <w:basedOn w:val="a"/>
    <w:uiPriority w:val="99"/>
    <w:qFormat/>
    <w:rsid w:val="00912F54"/>
    <w:pPr>
      <w:ind w:left="720"/>
      <w:contextualSpacing/>
    </w:pPr>
  </w:style>
  <w:style w:type="paragraph" w:styleId="aa">
    <w:name w:val="No Spacing"/>
    <w:uiPriority w:val="99"/>
    <w:qFormat/>
    <w:rsid w:val="00F80D44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801F8"/>
    <w:pPr>
      <w:spacing w:before="100" w:beforeAutospacing="1" w:after="100" w:afterAutospacing="1"/>
    </w:pPr>
    <w:rPr>
      <w:rFonts w:eastAsia="Calibri"/>
      <w:color w:val="000000"/>
      <w:sz w:val="15"/>
      <w:szCs w:val="15"/>
    </w:rPr>
  </w:style>
  <w:style w:type="paragraph" w:styleId="ab">
    <w:name w:val="Body Text"/>
    <w:basedOn w:val="a"/>
    <w:link w:val="ac"/>
    <w:uiPriority w:val="99"/>
    <w:rsid w:val="003D365C"/>
    <w:pPr>
      <w:suppressAutoHyphens/>
      <w:spacing w:line="240" w:lineRule="atLeast"/>
      <w:ind w:firstLine="480"/>
      <w:jc w:val="center"/>
    </w:pPr>
    <w:rPr>
      <w:rFonts w:eastAsia="Calibri"/>
      <w:b/>
      <w:sz w:val="40"/>
      <w:szCs w:val="40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D365C"/>
    <w:rPr>
      <w:rFonts w:ascii="Times New Roman" w:hAnsi="Times New Roman"/>
      <w:b/>
      <w:sz w:val="40"/>
      <w:lang w:eastAsia="ar-SA" w:bidi="ar-SA"/>
    </w:rPr>
  </w:style>
  <w:style w:type="character" w:customStyle="1" w:styleId="valute">
    <w:name w:val="valute"/>
    <w:uiPriority w:val="99"/>
    <w:rsid w:val="005050A7"/>
  </w:style>
  <w:style w:type="character" w:styleId="ad">
    <w:name w:val="FollowedHyperlink"/>
    <w:uiPriority w:val="99"/>
    <w:semiHidden/>
    <w:rsid w:val="00A3500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7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2</Pages>
  <Words>1209</Words>
  <Characters>6897</Characters>
  <Application>Microsoft Office Word</Application>
  <DocSecurity>0</DocSecurity>
  <Lines>57</Lines>
  <Paragraphs>16</Paragraphs>
  <ScaleCrop>false</ScaleCrop>
  <Company>Grizli777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12</cp:revision>
  <cp:lastPrinted>2017-08-22T14:20:00Z</cp:lastPrinted>
  <dcterms:created xsi:type="dcterms:W3CDTF">2015-08-17T13:45:00Z</dcterms:created>
  <dcterms:modified xsi:type="dcterms:W3CDTF">2019-09-05T07:59:00Z</dcterms:modified>
</cp:coreProperties>
</file>